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7A2879" w:rsidRDefault="007A2879" w:rsidP="00F5520E">
      <w:pPr>
        <w:pStyle w:val="Titulua"/>
        <w:rPr>
          <w:b w:val="0"/>
          <w:sz w:val="20"/>
          <w:lang w:val="es-ES"/>
        </w:rPr>
      </w:pPr>
    </w:p>
    <w:p w:rsidR="00F121FE" w:rsidRPr="00F20E6D" w:rsidRDefault="00F121FE" w:rsidP="00F5520E">
      <w:pPr>
        <w:pStyle w:val="Titulua"/>
        <w:rPr>
          <w:b w:val="0"/>
          <w:sz w:val="20"/>
          <w:lang w:val="es-ES"/>
        </w:rPr>
      </w:pPr>
      <w:r w:rsidRPr="00F20E6D">
        <w:rPr>
          <w:b w:val="0"/>
          <w:sz w:val="20"/>
          <w:lang w:val="es-ES"/>
        </w:rPr>
        <w:t>DEIALDIA</w:t>
      </w:r>
    </w:p>
    <w:p w:rsidR="00F121FE" w:rsidRPr="00F20E6D" w:rsidRDefault="00F121FE" w:rsidP="00F5520E">
      <w:pPr>
        <w:pStyle w:val="Azpititulua"/>
        <w:rPr>
          <w:sz w:val="20"/>
          <w:lang w:val="es-ES"/>
        </w:rPr>
      </w:pPr>
      <w:r w:rsidRPr="00F20E6D">
        <w:rPr>
          <w:sz w:val="20"/>
          <w:lang w:val="es-ES"/>
        </w:rPr>
        <w:t>CONVOCATORIA</w:t>
      </w:r>
    </w:p>
    <w:p w:rsidR="00F121FE" w:rsidRPr="00F20E6D" w:rsidRDefault="00F121FE" w:rsidP="00F5520E">
      <w:pPr>
        <w:pStyle w:val="Azpititulua"/>
        <w:jc w:val="start"/>
        <w:rPr>
          <w:sz w:val="20"/>
          <w:lang w:val="es-ES"/>
        </w:rPr>
      </w:pPr>
    </w:p>
    <w:tbl>
      <w:tblPr>
        <w:tblW w:w="497.15pt" w:type="dxa"/>
        <w:jc w:val="center"/>
        <w:tblLayout w:type="fixed"/>
        <w:tblCellMar>
          <w:top w:w="11.35pt" w:type="dxa"/>
          <w:start w:w="3.50pt" w:type="dxa"/>
          <w:bottom w:w="11.35pt" w:type="dxa"/>
          <w:end w:w="3.50pt" w:type="dxa"/>
        </w:tblCellMar>
        <w:tblLook w:firstRow="0" w:lastRow="0" w:firstColumn="0" w:lastColumn="0" w:noHBand="0" w:noVBand="0"/>
      </w:tblPr>
      <w:tblGrid>
        <w:gridCol w:w="4672"/>
        <w:gridCol w:w="7"/>
        <w:gridCol w:w="509"/>
        <w:gridCol w:w="211"/>
        <w:gridCol w:w="4519"/>
        <w:gridCol w:w="25"/>
      </w:tblGrid>
      <w:tr w:rsidR="00F121FE" w:rsidRPr="00F20E6D" w:rsidTr="001501C6">
        <w:trPr>
          <w:gridAfter w:val="1"/>
          <w:wAfter w:w="1.25pt" w:type="dxa"/>
          <w:trHeight w:val="227"/>
          <w:jc w:val="center"/>
        </w:trPr>
        <w:tc>
          <w:tcPr>
            <w:tcW w:w="259.40pt" w:type="dxa"/>
            <w:gridSpan w:val="3"/>
            <w:tcBorders>
              <w:top w:val="single" w:sz="4" w:space="0" w:color="000000"/>
              <w:start w:val="single" w:sz="4" w:space="0" w:color="000000"/>
            </w:tcBorders>
          </w:tcPr>
          <w:p w:rsidR="00F121FE" w:rsidRPr="00F20E6D" w:rsidRDefault="00F121FE" w:rsidP="00F5520E">
            <w:pPr>
              <w:jc w:val="both"/>
              <w:rPr>
                <w:rFonts w:cs="Book Antiqua"/>
                <w:sz w:val="20"/>
                <w:szCs w:val="20"/>
              </w:rPr>
            </w:pPr>
            <w:proofErr w:type="spellStart"/>
            <w:r w:rsidRPr="00F20E6D">
              <w:rPr>
                <w:rFonts w:cs="Book Antiqua"/>
                <w:sz w:val="20"/>
                <w:szCs w:val="20"/>
              </w:rPr>
              <w:t>Organoa</w:t>
            </w:r>
            <w:proofErr w:type="spellEnd"/>
            <w:r w:rsidRPr="00F20E6D">
              <w:rPr>
                <w:rFonts w:cs="Book Antiqua"/>
                <w:sz w:val="20"/>
                <w:szCs w:val="20"/>
              </w:rPr>
              <w:t xml:space="preserve"> / </w:t>
            </w:r>
            <w:proofErr w:type="spellStart"/>
            <w:r w:rsidRPr="00F20E6D">
              <w:rPr>
                <w:rFonts w:cs="Book Antiqua"/>
                <w:sz w:val="20"/>
                <w:szCs w:val="20"/>
              </w:rPr>
              <w:t>Organo</w:t>
            </w:r>
            <w:proofErr w:type="spellEnd"/>
          </w:p>
          <w:p w:rsidR="00F121FE" w:rsidRPr="00F20E6D" w:rsidRDefault="00F121FE" w:rsidP="00F5520E">
            <w:pPr>
              <w:jc w:val="center"/>
              <w:rPr>
                <w:rFonts w:cs="Book Antiqua"/>
                <w:sz w:val="20"/>
                <w:szCs w:val="20"/>
              </w:rPr>
            </w:pPr>
            <w:r w:rsidRPr="00F20E6D">
              <w:rPr>
                <w:rFonts w:cs="Book Antiqua"/>
                <w:sz w:val="20"/>
                <w:szCs w:val="20"/>
              </w:rPr>
              <w:t>UDALBATZARRA  / AYUNTAMIENTO PLENO</w:t>
            </w:r>
          </w:p>
        </w:tc>
        <w:tc>
          <w:tcPr>
            <w:tcW w:w="236.50pt" w:type="dxa"/>
            <w:gridSpan w:val="2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</w:tcPr>
          <w:p w:rsidR="00F121FE" w:rsidRPr="00F20E6D" w:rsidRDefault="00F121FE" w:rsidP="00F5520E">
            <w:pPr>
              <w:jc w:val="both"/>
              <w:rPr>
                <w:rFonts w:cs="Book Antiqua"/>
                <w:sz w:val="20"/>
                <w:szCs w:val="20"/>
              </w:rPr>
            </w:pPr>
            <w:proofErr w:type="spellStart"/>
            <w:r w:rsidRPr="00F20E6D">
              <w:rPr>
                <w:rFonts w:cs="Book Antiqua"/>
                <w:sz w:val="20"/>
                <w:szCs w:val="20"/>
              </w:rPr>
              <w:t>Izaera</w:t>
            </w:r>
            <w:proofErr w:type="spellEnd"/>
            <w:r w:rsidRPr="00F20E6D">
              <w:rPr>
                <w:rFonts w:cs="Book Antiqua"/>
                <w:sz w:val="20"/>
                <w:szCs w:val="20"/>
              </w:rPr>
              <w:t xml:space="preserve">: </w:t>
            </w:r>
            <w:proofErr w:type="spellStart"/>
            <w:r w:rsidRPr="00F20E6D">
              <w:rPr>
                <w:rFonts w:cs="Book Antiqua"/>
                <w:sz w:val="20"/>
                <w:szCs w:val="20"/>
              </w:rPr>
              <w:t>ohiko</w:t>
            </w:r>
            <w:proofErr w:type="spellEnd"/>
            <w:r w:rsidRPr="00F20E6D">
              <w:rPr>
                <w:rFonts w:cs="Book Antiqua"/>
                <w:sz w:val="20"/>
                <w:szCs w:val="20"/>
              </w:rPr>
              <w:t xml:space="preserve"> </w:t>
            </w:r>
            <w:proofErr w:type="spellStart"/>
            <w:r w:rsidRPr="00F20E6D">
              <w:rPr>
                <w:rFonts w:cs="Book Antiqua"/>
                <w:sz w:val="20"/>
                <w:szCs w:val="20"/>
              </w:rPr>
              <w:t>osoko</w:t>
            </w:r>
            <w:proofErr w:type="spellEnd"/>
            <w:r w:rsidRPr="00F20E6D">
              <w:rPr>
                <w:rFonts w:cs="Book Antiqua"/>
                <w:sz w:val="20"/>
                <w:szCs w:val="20"/>
              </w:rPr>
              <w:t xml:space="preserve"> </w:t>
            </w:r>
            <w:proofErr w:type="spellStart"/>
            <w:r w:rsidRPr="00F20E6D">
              <w:rPr>
                <w:rFonts w:cs="Book Antiqua"/>
                <w:sz w:val="20"/>
                <w:szCs w:val="20"/>
              </w:rPr>
              <w:t>bilkura</w:t>
            </w:r>
            <w:proofErr w:type="spellEnd"/>
            <w:r w:rsidRPr="00F20E6D">
              <w:rPr>
                <w:rFonts w:cs="Book Antiqua"/>
                <w:sz w:val="20"/>
                <w:szCs w:val="20"/>
              </w:rPr>
              <w:t xml:space="preserve"> </w:t>
            </w:r>
          </w:p>
          <w:p w:rsidR="00F121FE" w:rsidRPr="00F20E6D" w:rsidRDefault="00F121FE" w:rsidP="00F5520E">
            <w:pPr>
              <w:jc w:val="both"/>
              <w:rPr>
                <w:sz w:val="20"/>
                <w:szCs w:val="20"/>
              </w:rPr>
            </w:pPr>
            <w:r w:rsidRPr="00F20E6D">
              <w:rPr>
                <w:rFonts w:cs="Book Antiqua"/>
                <w:sz w:val="20"/>
                <w:szCs w:val="20"/>
              </w:rPr>
              <w:t xml:space="preserve">Carácter: sesión ordinaria </w:t>
            </w:r>
          </w:p>
        </w:tc>
      </w:tr>
      <w:tr w:rsidR="00F121FE" w:rsidRPr="00F20E6D" w:rsidTr="001501C6">
        <w:trPr>
          <w:gridAfter w:val="1"/>
          <w:wAfter w:w="1.25pt" w:type="dxa"/>
          <w:jc w:val="center"/>
        </w:trPr>
        <w:tc>
          <w:tcPr>
            <w:tcW w:w="259.4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7709C2" w:rsidRPr="00F20E6D" w:rsidRDefault="007709C2" w:rsidP="00F5520E">
            <w:pPr>
              <w:jc w:val="both"/>
              <w:rPr>
                <w:rFonts w:cs="Book Antiqua"/>
                <w:sz w:val="20"/>
                <w:szCs w:val="20"/>
              </w:rPr>
            </w:pPr>
            <w:proofErr w:type="spellStart"/>
            <w:r w:rsidRPr="00F20E6D">
              <w:rPr>
                <w:rFonts w:cs="Book Antiqua"/>
                <w:sz w:val="20"/>
                <w:szCs w:val="20"/>
              </w:rPr>
              <w:t>Eguna</w:t>
            </w:r>
            <w:proofErr w:type="spellEnd"/>
            <w:r w:rsidRPr="00F20E6D">
              <w:rPr>
                <w:rFonts w:cs="Book Antiqua"/>
                <w:sz w:val="20"/>
                <w:szCs w:val="20"/>
              </w:rPr>
              <w:t xml:space="preserve">: </w:t>
            </w:r>
            <w:r w:rsidR="00F121FE" w:rsidRPr="00F20E6D">
              <w:rPr>
                <w:rFonts w:cs="Book Antiqua"/>
                <w:sz w:val="20"/>
                <w:szCs w:val="20"/>
              </w:rPr>
              <w:t xml:space="preserve"> </w:t>
            </w:r>
            <w:r w:rsidRPr="00F20E6D">
              <w:rPr>
                <w:rFonts w:cs="Book Antiqua"/>
                <w:sz w:val="20"/>
                <w:szCs w:val="20"/>
              </w:rPr>
              <w:t xml:space="preserve">    </w:t>
            </w:r>
            <w:r w:rsidR="005C571C" w:rsidRPr="00F20E6D">
              <w:rPr>
                <w:b/>
                <w:sz w:val="20"/>
                <w:szCs w:val="20"/>
              </w:rPr>
              <w:t>20</w:t>
            </w:r>
            <w:r w:rsidR="00E7497C" w:rsidRPr="00F20E6D">
              <w:rPr>
                <w:b/>
                <w:sz w:val="20"/>
                <w:szCs w:val="20"/>
              </w:rPr>
              <w:t>2</w:t>
            </w:r>
            <w:r w:rsidR="007E592A">
              <w:rPr>
                <w:b/>
                <w:sz w:val="20"/>
                <w:szCs w:val="20"/>
              </w:rPr>
              <w:t>1e</w:t>
            </w:r>
            <w:r w:rsidR="005C571C" w:rsidRPr="00F20E6D">
              <w:rPr>
                <w:b/>
                <w:sz w:val="20"/>
                <w:szCs w:val="20"/>
              </w:rPr>
              <w:t xml:space="preserve">ko </w:t>
            </w:r>
            <w:proofErr w:type="spellStart"/>
            <w:r w:rsidR="00D35748">
              <w:rPr>
                <w:b/>
                <w:sz w:val="20"/>
                <w:szCs w:val="20"/>
              </w:rPr>
              <w:t>martxoaren</w:t>
            </w:r>
            <w:proofErr w:type="spellEnd"/>
            <w:r w:rsidR="008309F2">
              <w:rPr>
                <w:b/>
                <w:sz w:val="20"/>
                <w:szCs w:val="20"/>
              </w:rPr>
              <w:t xml:space="preserve"> 2</w:t>
            </w:r>
            <w:r w:rsidR="007E592A">
              <w:rPr>
                <w:b/>
                <w:sz w:val="20"/>
                <w:szCs w:val="20"/>
              </w:rPr>
              <w:t>5e</w:t>
            </w:r>
            <w:r w:rsidR="008309F2">
              <w:rPr>
                <w:b/>
                <w:sz w:val="20"/>
                <w:szCs w:val="20"/>
              </w:rPr>
              <w:t>an</w:t>
            </w:r>
          </w:p>
          <w:p w:rsidR="00F121FE" w:rsidRPr="00F20E6D" w:rsidRDefault="00F121FE" w:rsidP="00D35748">
            <w:pPr>
              <w:jc w:val="both"/>
              <w:rPr>
                <w:rFonts w:cs="Book Antiqua"/>
                <w:sz w:val="20"/>
                <w:szCs w:val="20"/>
              </w:rPr>
            </w:pPr>
            <w:r w:rsidRPr="00F20E6D">
              <w:rPr>
                <w:rFonts w:cs="Book Antiqua"/>
                <w:sz w:val="20"/>
                <w:szCs w:val="20"/>
              </w:rPr>
              <w:t>Día</w:t>
            </w:r>
            <w:r w:rsidR="007709C2" w:rsidRPr="00F20E6D">
              <w:rPr>
                <w:rFonts w:cs="Book Antiqua"/>
                <w:sz w:val="20"/>
                <w:szCs w:val="20"/>
              </w:rPr>
              <w:t xml:space="preserve">:           </w:t>
            </w:r>
            <w:r w:rsidR="008309F2">
              <w:rPr>
                <w:rFonts w:cs="Book Antiqua"/>
                <w:bCs/>
                <w:sz w:val="20"/>
                <w:szCs w:val="20"/>
              </w:rPr>
              <w:t>2</w:t>
            </w:r>
            <w:r w:rsidR="007E592A">
              <w:rPr>
                <w:rFonts w:cs="Book Antiqua"/>
                <w:bCs/>
                <w:sz w:val="20"/>
                <w:szCs w:val="20"/>
              </w:rPr>
              <w:t>5</w:t>
            </w:r>
            <w:r w:rsidR="008D05C7" w:rsidRPr="00F20E6D">
              <w:rPr>
                <w:rFonts w:cs="Book Antiqua"/>
                <w:bCs/>
                <w:sz w:val="20"/>
                <w:szCs w:val="20"/>
              </w:rPr>
              <w:t xml:space="preserve"> </w:t>
            </w:r>
            <w:r w:rsidR="00626D41" w:rsidRPr="00F20E6D">
              <w:rPr>
                <w:rFonts w:cs="Book Antiqua"/>
                <w:bCs/>
                <w:sz w:val="20"/>
                <w:szCs w:val="20"/>
              </w:rPr>
              <w:t xml:space="preserve">de </w:t>
            </w:r>
            <w:r w:rsidR="00D35748">
              <w:rPr>
                <w:rFonts w:cs="Book Antiqua"/>
                <w:bCs/>
                <w:sz w:val="20"/>
                <w:szCs w:val="20"/>
              </w:rPr>
              <w:t>marzo</w:t>
            </w:r>
            <w:r w:rsidR="0096335D" w:rsidRPr="00F20E6D">
              <w:rPr>
                <w:rFonts w:cs="Book Antiqua"/>
                <w:bCs/>
                <w:sz w:val="20"/>
                <w:szCs w:val="20"/>
              </w:rPr>
              <w:t xml:space="preserve"> </w:t>
            </w:r>
            <w:r w:rsidR="00E7497C" w:rsidRPr="00F20E6D">
              <w:rPr>
                <w:rFonts w:cs="Book Antiqua"/>
                <w:bCs/>
                <w:sz w:val="20"/>
                <w:szCs w:val="20"/>
              </w:rPr>
              <w:t>de 202</w:t>
            </w:r>
            <w:r w:rsidR="007E592A">
              <w:rPr>
                <w:rFonts w:cs="Book Antiqua"/>
                <w:bCs/>
                <w:sz w:val="20"/>
                <w:szCs w:val="20"/>
              </w:rPr>
              <w:t>1</w:t>
            </w:r>
          </w:p>
        </w:tc>
        <w:tc>
          <w:tcPr>
            <w:tcW w:w="236.5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F121FE" w:rsidRPr="00F20E6D" w:rsidRDefault="00F121FE" w:rsidP="00F5520E">
            <w:pPr>
              <w:jc w:val="both"/>
              <w:rPr>
                <w:rFonts w:cs="Book Antiqua"/>
                <w:sz w:val="20"/>
                <w:szCs w:val="20"/>
              </w:rPr>
            </w:pPr>
            <w:proofErr w:type="spellStart"/>
            <w:r w:rsidRPr="00F20E6D">
              <w:rPr>
                <w:rFonts w:cs="Book Antiqua"/>
                <w:sz w:val="20"/>
                <w:szCs w:val="20"/>
              </w:rPr>
              <w:t>Lehen</w:t>
            </w:r>
            <w:proofErr w:type="spellEnd"/>
            <w:r w:rsidRPr="00F20E6D">
              <w:rPr>
                <w:rFonts w:cs="Book Antiqua"/>
                <w:sz w:val="20"/>
                <w:szCs w:val="20"/>
              </w:rPr>
              <w:t xml:space="preserve"> </w:t>
            </w:r>
            <w:proofErr w:type="spellStart"/>
            <w:r w:rsidRPr="00F20E6D">
              <w:rPr>
                <w:rFonts w:cs="Book Antiqua"/>
                <w:sz w:val="20"/>
                <w:szCs w:val="20"/>
              </w:rPr>
              <w:t>deialdia</w:t>
            </w:r>
            <w:proofErr w:type="spellEnd"/>
            <w:r w:rsidRPr="00F20E6D">
              <w:rPr>
                <w:rFonts w:cs="Book Antiqua"/>
                <w:sz w:val="20"/>
                <w:szCs w:val="20"/>
              </w:rPr>
              <w:t xml:space="preserve"> / Primera Convocatoria</w:t>
            </w:r>
          </w:p>
          <w:p w:rsidR="00F121FE" w:rsidRPr="00F20E6D" w:rsidRDefault="00F121FE" w:rsidP="00F5520E">
            <w:pPr>
              <w:jc w:val="both"/>
              <w:rPr>
                <w:sz w:val="20"/>
                <w:szCs w:val="20"/>
              </w:rPr>
            </w:pPr>
            <w:proofErr w:type="spellStart"/>
            <w:r w:rsidRPr="00F20E6D">
              <w:rPr>
                <w:rFonts w:cs="Book Antiqua"/>
                <w:sz w:val="20"/>
                <w:szCs w:val="20"/>
              </w:rPr>
              <w:t>Ordua</w:t>
            </w:r>
            <w:proofErr w:type="spellEnd"/>
            <w:r w:rsidRPr="00F20E6D">
              <w:rPr>
                <w:rFonts w:cs="Book Antiqua"/>
                <w:sz w:val="20"/>
                <w:szCs w:val="20"/>
              </w:rPr>
              <w:t xml:space="preserve"> / Hora:        </w:t>
            </w:r>
            <w:r w:rsidRPr="00F20E6D">
              <w:rPr>
                <w:rFonts w:cs="Book Antiqua"/>
                <w:bCs/>
                <w:sz w:val="20"/>
                <w:szCs w:val="20"/>
              </w:rPr>
              <w:t>19:00</w:t>
            </w:r>
          </w:p>
        </w:tc>
      </w:tr>
      <w:tr w:rsidR="00F121FE" w:rsidRPr="00F20E6D" w:rsidTr="001501C6">
        <w:trPr>
          <w:gridAfter w:val="1"/>
          <w:wAfter w:w="1.25pt" w:type="dxa"/>
          <w:jc w:val="center"/>
        </w:trPr>
        <w:tc>
          <w:tcPr>
            <w:tcW w:w="259.4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7709C2" w:rsidRPr="00F20E6D" w:rsidRDefault="007709C2" w:rsidP="00F5520E">
            <w:pPr>
              <w:jc w:val="both"/>
              <w:rPr>
                <w:rFonts w:cs="Book Antiqua"/>
                <w:sz w:val="20"/>
                <w:szCs w:val="20"/>
              </w:rPr>
            </w:pPr>
            <w:proofErr w:type="spellStart"/>
            <w:r w:rsidRPr="00F20E6D">
              <w:rPr>
                <w:rFonts w:cs="Book Antiqua"/>
                <w:sz w:val="20"/>
                <w:szCs w:val="20"/>
              </w:rPr>
              <w:t>Tokia</w:t>
            </w:r>
            <w:proofErr w:type="spellEnd"/>
            <w:r w:rsidRPr="00F20E6D">
              <w:rPr>
                <w:rFonts w:cs="Book Antiqua"/>
                <w:sz w:val="20"/>
                <w:szCs w:val="20"/>
              </w:rPr>
              <w:t xml:space="preserve">:      </w:t>
            </w:r>
            <w:proofErr w:type="spellStart"/>
            <w:r w:rsidRPr="00F20E6D">
              <w:rPr>
                <w:rFonts w:cs="Book Antiqua"/>
                <w:sz w:val="20"/>
                <w:szCs w:val="20"/>
              </w:rPr>
              <w:t>Batzar-aretoan</w:t>
            </w:r>
            <w:proofErr w:type="spellEnd"/>
            <w:r w:rsidR="00D35748">
              <w:rPr>
                <w:rFonts w:cs="Book Antiqua"/>
                <w:sz w:val="20"/>
                <w:szCs w:val="20"/>
              </w:rPr>
              <w:t xml:space="preserve"> / telematikoki</w:t>
            </w:r>
          </w:p>
          <w:p w:rsidR="00F121FE" w:rsidRPr="00F20E6D" w:rsidRDefault="00F121FE" w:rsidP="007709C2">
            <w:pPr>
              <w:jc w:val="both"/>
              <w:rPr>
                <w:rFonts w:cs="Book Antiqua"/>
                <w:sz w:val="20"/>
                <w:szCs w:val="20"/>
              </w:rPr>
            </w:pPr>
            <w:r w:rsidRPr="00F20E6D">
              <w:rPr>
                <w:rFonts w:cs="Book Antiqua"/>
                <w:sz w:val="20"/>
                <w:szCs w:val="20"/>
              </w:rPr>
              <w:t>Lugar</w:t>
            </w:r>
            <w:r w:rsidR="007709C2" w:rsidRPr="00F20E6D">
              <w:rPr>
                <w:rFonts w:cs="Book Antiqua"/>
                <w:sz w:val="20"/>
                <w:szCs w:val="20"/>
              </w:rPr>
              <w:t>:      S</w:t>
            </w:r>
            <w:r w:rsidRPr="00F20E6D">
              <w:rPr>
                <w:rFonts w:cs="Book Antiqua"/>
                <w:sz w:val="20"/>
                <w:szCs w:val="20"/>
              </w:rPr>
              <w:t>alón Sesiones</w:t>
            </w:r>
            <w:r w:rsidR="00D35748">
              <w:rPr>
                <w:rFonts w:cs="Book Antiqua"/>
                <w:sz w:val="20"/>
                <w:szCs w:val="20"/>
              </w:rPr>
              <w:t xml:space="preserve"> /telemáticamente</w:t>
            </w:r>
          </w:p>
        </w:tc>
        <w:tc>
          <w:tcPr>
            <w:tcW w:w="236.5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F121FE" w:rsidRPr="00F20E6D" w:rsidRDefault="00F121FE" w:rsidP="00F5520E">
            <w:pPr>
              <w:jc w:val="both"/>
              <w:rPr>
                <w:rFonts w:cs="Book Antiqua"/>
                <w:sz w:val="20"/>
                <w:szCs w:val="20"/>
              </w:rPr>
            </w:pPr>
            <w:proofErr w:type="spellStart"/>
            <w:r w:rsidRPr="00F20E6D">
              <w:rPr>
                <w:rFonts w:cs="Book Antiqua"/>
                <w:sz w:val="20"/>
                <w:szCs w:val="20"/>
              </w:rPr>
              <w:t>Bigarren</w:t>
            </w:r>
            <w:proofErr w:type="spellEnd"/>
            <w:r w:rsidRPr="00F20E6D">
              <w:rPr>
                <w:rFonts w:cs="Book Antiqua"/>
                <w:sz w:val="20"/>
                <w:szCs w:val="20"/>
              </w:rPr>
              <w:t xml:space="preserve"> </w:t>
            </w:r>
            <w:proofErr w:type="spellStart"/>
            <w:r w:rsidRPr="00F20E6D">
              <w:rPr>
                <w:rFonts w:cs="Book Antiqua"/>
                <w:sz w:val="20"/>
                <w:szCs w:val="20"/>
              </w:rPr>
              <w:t>deialdia</w:t>
            </w:r>
            <w:proofErr w:type="spellEnd"/>
            <w:r w:rsidRPr="00F20E6D">
              <w:rPr>
                <w:rFonts w:cs="Book Antiqua"/>
                <w:sz w:val="20"/>
                <w:szCs w:val="20"/>
              </w:rPr>
              <w:t xml:space="preserve"> / Segunda Convocatoria</w:t>
            </w:r>
          </w:p>
          <w:p w:rsidR="00F121FE" w:rsidRPr="008E4348" w:rsidRDefault="00F121FE" w:rsidP="00F5520E">
            <w:pPr>
              <w:jc w:val="both"/>
              <w:rPr>
                <w:rFonts w:cs="Book Antiqua"/>
                <w:sz w:val="20"/>
                <w:szCs w:val="20"/>
              </w:rPr>
            </w:pPr>
            <w:proofErr w:type="spellStart"/>
            <w:r w:rsidRPr="00F20E6D">
              <w:rPr>
                <w:rFonts w:cs="Book Antiqua"/>
                <w:sz w:val="20"/>
                <w:szCs w:val="20"/>
              </w:rPr>
              <w:t>Eguna</w:t>
            </w:r>
            <w:proofErr w:type="spellEnd"/>
            <w:r w:rsidRPr="00F20E6D">
              <w:rPr>
                <w:rFonts w:cs="Book Antiqua"/>
                <w:sz w:val="20"/>
                <w:szCs w:val="20"/>
              </w:rPr>
              <w:t xml:space="preserve"> /día: ........ </w:t>
            </w:r>
            <w:r w:rsidRPr="008E4348">
              <w:rPr>
                <w:rFonts w:cs="Book Antiqua"/>
                <w:sz w:val="20"/>
                <w:szCs w:val="20"/>
              </w:rPr>
              <w:t>20</w:t>
            </w:r>
            <w:r w:rsidR="009B3182" w:rsidRPr="008E4348">
              <w:rPr>
                <w:rFonts w:cs="Book Antiqua"/>
                <w:sz w:val="20"/>
                <w:szCs w:val="20"/>
              </w:rPr>
              <w:t>2</w:t>
            </w:r>
            <w:r w:rsidR="007E592A">
              <w:rPr>
                <w:rFonts w:cs="Book Antiqua"/>
                <w:sz w:val="20"/>
                <w:szCs w:val="20"/>
              </w:rPr>
              <w:t>1</w:t>
            </w:r>
            <w:r w:rsidRPr="008E4348">
              <w:rPr>
                <w:rFonts w:cs="Book Antiqua"/>
                <w:sz w:val="20"/>
                <w:szCs w:val="20"/>
              </w:rPr>
              <w:t>,</w:t>
            </w:r>
            <w:r w:rsidR="00D4523C" w:rsidRPr="008E4348">
              <w:rPr>
                <w:rFonts w:cs="Book Antiqua"/>
                <w:sz w:val="20"/>
                <w:szCs w:val="20"/>
              </w:rPr>
              <w:t xml:space="preserve"> </w:t>
            </w:r>
            <w:proofErr w:type="spellStart"/>
            <w:r w:rsidR="007E592A">
              <w:rPr>
                <w:rFonts w:cs="Book Antiqua"/>
                <w:sz w:val="20"/>
                <w:szCs w:val="20"/>
              </w:rPr>
              <w:t>martxoak</w:t>
            </w:r>
            <w:proofErr w:type="spellEnd"/>
            <w:r w:rsidR="008D05C7" w:rsidRPr="008E4348">
              <w:rPr>
                <w:rFonts w:cs="Book Antiqua"/>
                <w:sz w:val="20"/>
                <w:szCs w:val="20"/>
              </w:rPr>
              <w:t xml:space="preserve"> / </w:t>
            </w:r>
            <w:r w:rsidR="007E592A">
              <w:rPr>
                <w:rFonts w:cs="Book Antiqua"/>
                <w:sz w:val="20"/>
                <w:szCs w:val="20"/>
              </w:rPr>
              <w:t>marzo</w:t>
            </w:r>
            <w:r w:rsidR="000436BE" w:rsidRPr="008E4348">
              <w:rPr>
                <w:rFonts w:cs="Book Antiqua"/>
                <w:sz w:val="20"/>
                <w:szCs w:val="20"/>
              </w:rPr>
              <w:t xml:space="preserve"> </w:t>
            </w:r>
            <w:r w:rsidR="00D35748">
              <w:rPr>
                <w:rFonts w:cs="Book Antiqua"/>
                <w:sz w:val="20"/>
                <w:szCs w:val="20"/>
              </w:rPr>
              <w:t>30</w:t>
            </w:r>
          </w:p>
          <w:p w:rsidR="00F121FE" w:rsidRPr="00F20E6D" w:rsidRDefault="00F121FE" w:rsidP="00F5520E">
            <w:pPr>
              <w:jc w:val="both"/>
              <w:rPr>
                <w:rFonts w:cs="Book Antiqua"/>
                <w:sz w:val="20"/>
                <w:szCs w:val="20"/>
              </w:rPr>
            </w:pPr>
            <w:proofErr w:type="spellStart"/>
            <w:r w:rsidRPr="008E4348">
              <w:rPr>
                <w:rFonts w:cs="Book Antiqua"/>
                <w:sz w:val="20"/>
                <w:szCs w:val="20"/>
              </w:rPr>
              <w:t>Ordua</w:t>
            </w:r>
            <w:proofErr w:type="spellEnd"/>
            <w:r w:rsidRPr="008E4348">
              <w:rPr>
                <w:rFonts w:cs="Book Antiqua"/>
                <w:sz w:val="20"/>
                <w:szCs w:val="20"/>
              </w:rPr>
              <w:t xml:space="preserve"> / Hora:       19:00</w:t>
            </w:r>
          </w:p>
        </w:tc>
      </w:tr>
      <w:tr w:rsidR="00F121FE" w:rsidRPr="00F20E6D" w:rsidTr="001501C6">
        <w:tblPrEx>
          <w:tblCellMar>
            <w:top w:w="5.65pt" w:type="dxa"/>
            <w:bottom w:w="5.65pt" w:type="dxa"/>
          </w:tblCellMar>
        </w:tblPrEx>
        <w:trPr>
          <w:gridAfter w:val="1"/>
          <w:wAfter w:w="1.25pt" w:type="dxa"/>
          <w:trHeight w:val="284"/>
          <w:jc w:val="center"/>
        </w:trPr>
        <w:tc>
          <w:tcPr>
            <w:tcW w:w="495.9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F121FE" w:rsidRPr="00F20E6D" w:rsidRDefault="00214E9D" w:rsidP="00722AC3">
            <w:pPr>
              <w:pStyle w:val="5izenburua"/>
              <w:numPr>
                <w:ilvl w:val="0"/>
                <w:numId w:val="0"/>
              </w:numPr>
              <w:rPr>
                <w:b w:val="0"/>
                <w:sz w:val="20"/>
              </w:rPr>
            </w:pPr>
            <w:proofErr w:type="spellStart"/>
            <w:r w:rsidRPr="00F20E6D">
              <w:rPr>
                <w:b w:val="0"/>
                <w:sz w:val="20"/>
                <w:lang w:val="es-ES"/>
              </w:rPr>
              <w:t>Zarautzen</w:t>
            </w:r>
            <w:proofErr w:type="spellEnd"/>
            <w:r w:rsidRPr="00F20E6D">
              <w:rPr>
                <w:b w:val="0"/>
                <w:sz w:val="20"/>
                <w:lang w:val="es-ES"/>
              </w:rPr>
              <w:t>, 20</w:t>
            </w:r>
            <w:r w:rsidR="00BE0A43" w:rsidRPr="00F20E6D">
              <w:rPr>
                <w:b w:val="0"/>
                <w:sz w:val="20"/>
                <w:lang w:val="es-ES"/>
              </w:rPr>
              <w:t>2</w:t>
            </w:r>
            <w:r w:rsidR="007E592A">
              <w:rPr>
                <w:b w:val="0"/>
                <w:sz w:val="20"/>
                <w:lang w:val="es-ES"/>
              </w:rPr>
              <w:t>1e</w:t>
            </w:r>
            <w:r w:rsidR="00F121FE" w:rsidRPr="00F20E6D">
              <w:rPr>
                <w:b w:val="0"/>
                <w:sz w:val="20"/>
                <w:lang w:val="es-ES"/>
              </w:rPr>
              <w:t xml:space="preserve">ko </w:t>
            </w:r>
            <w:proofErr w:type="spellStart"/>
            <w:r w:rsidR="00D35748">
              <w:rPr>
                <w:b w:val="0"/>
                <w:sz w:val="20"/>
                <w:lang w:val="es-ES"/>
              </w:rPr>
              <w:t>martxoaren</w:t>
            </w:r>
            <w:proofErr w:type="spellEnd"/>
            <w:r w:rsidR="00460505" w:rsidRPr="00F20E6D">
              <w:rPr>
                <w:b w:val="0"/>
                <w:sz w:val="20"/>
                <w:lang w:val="es-ES"/>
              </w:rPr>
              <w:t xml:space="preserve"> </w:t>
            </w:r>
            <w:r w:rsidR="00E01363" w:rsidRPr="00F20E6D">
              <w:rPr>
                <w:b w:val="0"/>
                <w:sz w:val="20"/>
                <w:lang w:val="es-ES"/>
              </w:rPr>
              <w:t>2</w:t>
            </w:r>
            <w:r w:rsidR="007E592A">
              <w:rPr>
                <w:b w:val="0"/>
                <w:sz w:val="20"/>
                <w:lang w:val="es-ES"/>
              </w:rPr>
              <w:t>2</w:t>
            </w:r>
            <w:r w:rsidR="00E01363" w:rsidRPr="00F20E6D">
              <w:rPr>
                <w:b w:val="0"/>
                <w:sz w:val="20"/>
                <w:lang w:val="es-ES"/>
              </w:rPr>
              <w:t>a</w:t>
            </w:r>
            <w:r w:rsidR="00460505" w:rsidRPr="00F20E6D">
              <w:rPr>
                <w:b w:val="0"/>
                <w:sz w:val="20"/>
                <w:lang w:val="es-ES"/>
              </w:rPr>
              <w:t>n</w:t>
            </w:r>
          </w:p>
          <w:p w:rsidR="00F121FE" w:rsidRPr="00F20E6D" w:rsidRDefault="00460505" w:rsidP="00F5520E">
            <w:pPr>
              <w:jc w:val="center"/>
              <w:rPr>
                <w:rFonts w:cs="Book Antiqua"/>
                <w:sz w:val="20"/>
                <w:szCs w:val="20"/>
              </w:rPr>
            </w:pPr>
            <w:proofErr w:type="spellStart"/>
            <w:r w:rsidRPr="00F20E6D">
              <w:rPr>
                <w:rFonts w:cs="Book Antiqua"/>
                <w:sz w:val="20"/>
                <w:szCs w:val="20"/>
              </w:rPr>
              <w:t>Alkatea</w:t>
            </w:r>
            <w:proofErr w:type="spellEnd"/>
            <w:r w:rsidRPr="00F20E6D">
              <w:rPr>
                <w:rFonts w:cs="Book Antiqua"/>
                <w:sz w:val="20"/>
                <w:szCs w:val="20"/>
              </w:rPr>
              <w:t xml:space="preserve"> / El Alcalde</w:t>
            </w:r>
          </w:p>
          <w:p w:rsidR="004860E5" w:rsidRPr="00F20E6D" w:rsidRDefault="004860E5" w:rsidP="00F5520E">
            <w:pPr>
              <w:jc w:val="both"/>
              <w:rPr>
                <w:rFonts w:cs="Book Antiqua"/>
                <w:sz w:val="20"/>
                <w:szCs w:val="20"/>
              </w:rPr>
            </w:pPr>
          </w:p>
        </w:tc>
      </w:tr>
      <w:tr w:rsidR="00F121FE" w:rsidRPr="00F20E6D" w:rsidTr="001501C6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val="637"/>
          <w:jc w:val="center"/>
        </w:trPr>
        <w:tc>
          <w:tcPr>
            <w:tcW w:w="495.90pt" w:type="dxa"/>
            <w:gridSpan w:val="5"/>
            <w:tcBorders>
              <w:bottom w:val="single" w:sz="4" w:space="0" w:color="000000"/>
            </w:tcBorders>
          </w:tcPr>
          <w:p w:rsidR="00871E60" w:rsidRPr="00F20E6D" w:rsidRDefault="00871E60" w:rsidP="00942AE3">
            <w:pPr>
              <w:pStyle w:val="7izenburua"/>
              <w:numPr>
                <w:ilvl w:val="0"/>
                <w:numId w:val="0"/>
              </w:numPr>
              <w:rPr>
                <w:b w:val="0"/>
                <w:lang w:val="es-ES"/>
              </w:rPr>
            </w:pPr>
          </w:p>
          <w:p w:rsidR="00F121FE" w:rsidRPr="00F20E6D" w:rsidRDefault="00F121FE" w:rsidP="00942AE3">
            <w:pPr>
              <w:pStyle w:val="7izenburua"/>
              <w:numPr>
                <w:ilvl w:val="0"/>
                <w:numId w:val="0"/>
              </w:numPr>
              <w:rPr>
                <w:b w:val="0"/>
              </w:rPr>
            </w:pPr>
            <w:r w:rsidRPr="00F20E6D">
              <w:rPr>
                <w:b w:val="0"/>
                <w:lang w:val="es-ES"/>
              </w:rPr>
              <w:t>AZTERGAIAK</w:t>
            </w:r>
          </w:p>
          <w:p w:rsidR="00F121FE" w:rsidRPr="00F20E6D" w:rsidRDefault="00F121FE" w:rsidP="00F5520E">
            <w:pPr>
              <w:jc w:val="center"/>
              <w:rPr>
                <w:sz w:val="20"/>
                <w:szCs w:val="20"/>
              </w:rPr>
            </w:pPr>
            <w:r w:rsidRPr="00F20E6D">
              <w:rPr>
                <w:rFonts w:cs="Book Antiqua"/>
                <w:sz w:val="20"/>
                <w:szCs w:val="20"/>
              </w:rPr>
              <w:t>ORDEN DEL DIA</w:t>
            </w:r>
          </w:p>
        </w:tc>
        <w:tc>
          <w:tcPr>
            <w:tcW w:w="1.25pt" w:type="dxa"/>
          </w:tcPr>
          <w:p w:rsidR="00F121FE" w:rsidRPr="00F20E6D" w:rsidRDefault="00F121FE" w:rsidP="00F5520E">
            <w:pPr>
              <w:snapToGrid w:val="0"/>
              <w:rPr>
                <w:sz w:val="20"/>
                <w:szCs w:val="20"/>
              </w:rPr>
            </w:pPr>
          </w:p>
        </w:tc>
      </w:tr>
      <w:tr w:rsidR="003B0244" w:rsidRPr="00F20E6D" w:rsidTr="001501C6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val="284"/>
          <w:jc w:val="center"/>
        </w:trPr>
        <w:tc>
          <w:tcPr>
            <w:tcW w:w="495.90pt" w:type="dxa"/>
            <w:gridSpan w:val="5"/>
            <w:tcBorders>
              <w:bottom w:val="single" w:sz="4" w:space="0" w:color="000000"/>
            </w:tcBorders>
          </w:tcPr>
          <w:p w:rsidR="003B0244" w:rsidRPr="00F20E6D" w:rsidRDefault="003B0244" w:rsidP="0049764F">
            <w:pPr>
              <w:pStyle w:val="7izenburua"/>
              <w:numPr>
                <w:ilvl w:val="0"/>
                <w:numId w:val="0"/>
              </w:numPr>
              <w:ind w:start="0.80pt"/>
              <w:rPr>
                <w:b w:val="0"/>
                <w:lang w:val="es-ES"/>
              </w:rPr>
            </w:pPr>
          </w:p>
        </w:tc>
        <w:tc>
          <w:tcPr>
            <w:tcW w:w="1.25pt" w:type="dxa"/>
          </w:tcPr>
          <w:p w:rsidR="003B0244" w:rsidRPr="00F20E6D" w:rsidRDefault="003B0244" w:rsidP="00F5520E">
            <w:pPr>
              <w:snapToGrid w:val="0"/>
              <w:rPr>
                <w:sz w:val="20"/>
                <w:szCs w:val="20"/>
              </w:rPr>
            </w:pPr>
          </w:p>
        </w:tc>
      </w:tr>
      <w:tr w:rsidR="00F121FE" w:rsidRPr="00F20E6D" w:rsidTr="001501C6">
        <w:tblPrEx>
          <w:tblCellMar>
            <w:top w:w="8.50pt" w:type="dxa"/>
            <w:bottom w:w="8.50pt" w:type="dxa"/>
          </w:tblCellMar>
        </w:tblPrEx>
        <w:trPr>
          <w:gridAfter w:val="1"/>
          <w:wAfter w:w="1.25pt" w:type="dxa"/>
          <w:jc w:val="center"/>
        </w:trPr>
        <w:tc>
          <w:tcPr>
            <w:tcW w:w="233.60pt" w:type="dxa"/>
            <w:tcBorders>
              <w:top w:val="single" w:sz="4" w:space="0" w:color="000000"/>
              <w:start w:val="single" w:sz="4" w:space="0" w:color="000000"/>
            </w:tcBorders>
          </w:tcPr>
          <w:p w:rsidR="00F121FE" w:rsidRPr="00F20E6D" w:rsidRDefault="00F121FE" w:rsidP="00F5520E">
            <w:pPr>
              <w:jc w:val="center"/>
              <w:rPr>
                <w:rFonts w:cs="Book Antiqua"/>
                <w:sz w:val="20"/>
                <w:szCs w:val="20"/>
                <w:lang w:val="eu-ES"/>
              </w:rPr>
            </w:pPr>
            <w:r w:rsidRPr="00F20E6D">
              <w:rPr>
                <w:rFonts w:cs="Book Antiqua"/>
                <w:sz w:val="20"/>
                <w:szCs w:val="20"/>
                <w:lang w:val="eu-ES"/>
              </w:rPr>
              <w:t>GAIAK</w:t>
            </w:r>
          </w:p>
        </w:tc>
        <w:tc>
          <w:tcPr>
            <w:tcW w:w="36.35pt" w:type="dxa"/>
            <w:gridSpan w:val="3"/>
            <w:tcBorders>
              <w:top w:val="single" w:sz="4" w:space="0" w:color="000000"/>
              <w:start w:val="single" w:sz="4" w:space="0" w:color="000000"/>
            </w:tcBorders>
          </w:tcPr>
          <w:p w:rsidR="00F121FE" w:rsidRPr="00F20E6D" w:rsidRDefault="00F121FE" w:rsidP="00F5520E">
            <w:pPr>
              <w:jc w:val="center"/>
              <w:rPr>
                <w:rFonts w:cs="Book Antiqua"/>
                <w:sz w:val="20"/>
                <w:szCs w:val="20"/>
              </w:rPr>
            </w:pPr>
            <w:proofErr w:type="spellStart"/>
            <w:r w:rsidRPr="00F20E6D">
              <w:rPr>
                <w:rFonts w:cs="Book Antiqua"/>
                <w:sz w:val="20"/>
                <w:szCs w:val="20"/>
              </w:rPr>
              <w:t>Zk</w:t>
            </w:r>
            <w:proofErr w:type="spellEnd"/>
            <w:r w:rsidRPr="00F20E6D">
              <w:rPr>
                <w:rFonts w:cs="Book Antiqua"/>
                <w:sz w:val="20"/>
                <w:szCs w:val="20"/>
              </w:rPr>
              <w:t>.</w:t>
            </w:r>
          </w:p>
        </w:tc>
        <w:tc>
          <w:tcPr>
            <w:tcW w:w="225.95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</w:tcPr>
          <w:p w:rsidR="00F121FE" w:rsidRPr="00F20E6D" w:rsidRDefault="00F121FE" w:rsidP="00F5520E">
            <w:pPr>
              <w:jc w:val="center"/>
              <w:rPr>
                <w:sz w:val="20"/>
                <w:szCs w:val="20"/>
              </w:rPr>
            </w:pPr>
            <w:r w:rsidRPr="00F20E6D">
              <w:rPr>
                <w:rFonts w:cs="Book Antiqua"/>
                <w:sz w:val="20"/>
                <w:szCs w:val="20"/>
              </w:rPr>
              <w:t>ASUNTOS</w:t>
            </w:r>
          </w:p>
        </w:tc>
      </w:tr>
      <w:tr w:rsidR="007E592A" w:rsidRPr="00F20E6D" w:rsidTr="001501C6">
        <w:tblPrEx>
          <w:tblBorders>
            <w:top w:val="single" w:sz="6" w:space="0" w:color="auto"/>
            <w:start w:val="single" w:sz="6" w:space="0" w:color="auto"/>
            <w:bottom w:val="single" w:sz="6" w:space="0" w:color="auto"/>
            <w:end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pt" w:type="dxa"/>
            <w:bottom w:w="0pt" w:type="dxa"/>
          </w:tblCellMar>
        </w:tblPrEx>
        <w:trPr>
          <w:gridAfter w:val="1"/>
          <w:wAfter w:w="1.25pt" w:type="dxa"/>
          <w:jc w:val="center"/>
        </w:trPr>
        <w:tc>
          <w:tcPr>
            <w:tcW w:w="233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tcMar>
              <w:top w:w="11.35pt" w:type="dxa"/>
              <w:bottom w:w="11.35pt" w:type="dxa"/>
            </w:tcMar>
          </w:tcPr>
          <w:p w:rsidR="007E592A" w:rsidRPr="00A669DA" w:rsidRDefault="007E592A" w:rsidP="00D35748">
            <w:pPr>
              <w:rPr>
                <w:rFonts w:cs="Book Antiqua"/>
                <w:sz w:val="20"/>
                <w:szCs w:val="20"/>
                <w:lang w:val="eu-ES"/>
              </w:rPr>
            </w:pPr>
            <w:r w:rsidRPr="00A669DA">
              <w:rPr>
                <w:sz w:val="20"/>
                <w:szCs w:val="20"/>
                <w:lang w:val="eu-ES"/>
              </w:rPr>
              <w:t xml:space="preserve">2021eko </w:t>
            </w:r>
            <w:r w:rsidR="00D35748">
              <w:rPr>
                <w:sz w:val="20"/>
                <w:szCs w:val="20"/>
                <w:lang w:val="eu-ES"/>
              </w:rPr>
              <w:t>OTSA</w:t>
            </w:r>
            <w:r w:rsidRPr="00A669DA">
              <w:rPr>
                <w:sz w:val="20"/>
                <w:szCs w:val="20"/>
                <w:lang w:val="eu-ES"/>
              </w:rPr>
              <w:t>ILAREN 2</w:t>
            </w:r>
            <w:r w:rsidR="00D35748">
              <w:rPr>
                <w:sz w:val="20"/>
                <w:szCs w:val="20"/>
                <w:lang w:val="eu-ES"/>
              </w:rPr>
              <w:t>5e</w:t>
            </w:r>
            <w:r w:rsidRPr="00A669DA">
              <w:rPr>
                <w:sz w:val="20"/>
                <w:szCs w:val="20"/>
                <w:lang w:val="eu-ES"/>
              </w:rPr>
              <w:t>ko BILKURAREN AKTA ONARTZEA.</w:t>
            </w:r>
          </w:p>
        </w:tc>
        <w:tc>
          <w:tcPr>
            <w:tcW w:w="36.35pt" w:type="dxa"/>
            <w:gridSpan w:val="3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tcMar>
              <w:top w:w="11.35pt" w:type="dxa"/>
              <w:bottom w:w="11.35pt" w:type="dxa"/>
            </w:tcMar>
          </w:tcPr>
          <w:p w:rsidR="007E592A" w:rsidRPr="00F20E6D" w:rsidRDefault="007E592A" w:rsidP="007E592A">
            <w:pPr>
              <w:pStyle w:val="Zerrenda-paragrafoa"/>
              <w:numPr>
                <w:ilvl w:val="0"/>
                <w:numId w:val="15"/>
              </w:numPr>
              <w:ind w:start="17.85pt" w:hanging="17.85pt"/>
              <w:jc w:val="end"/>
              <w:rPr>
                <w:b/>
                <w:sz w:val="20"/>
                <w:szCs w:val="20"/>
                <w:lang w:val="eu-ES"/>
              </w:rPr>
            </w:pPr>
          </w:p>
        </w:tc>
        <w:tc>
          <w:tcPr>
            <w:tcW w:w="225.9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tcMar>
              <w:top w:w="11.35pt" w:type="dxa"/>
              <w:bottom w:w="11.35pt" w:type="dxa"/>
            </w:tcMar>
          </w:tcPr>
          <w:p w:rsidR="007E592A" w:rsidRPr="0045272A" w:rsidRDefault="007E592A" w:rsidP="00D35748">
            <w:pPr>
              <w:jc w:val="both"/>
              <w:rPr>
                <w:bCs/>
                <w:sz w:val="20"/>
                <w:szCs w:val="20"/>
              </w:rPr>
            </w:pPr>
            <w:r w:rsidRPr="0045272A">
              <w:rPr>
                <w:bCs/>
                <w:sz w:val="20"/>
                <w:szCs w:val="20"/>
              </w:rPr>
              <w:t>APROBACIÓN DEL ACTA DE LA SESIÓN DE 2</w:t>
            </w:r>
            <w:r w:rsidR="00D35748">
              <w:rPr>
                <w:bCs/>
                <w:sz w:val="20"/>
                <w:szCs w:val="20"/>
              </w:rPr>
              <w:t>5</w:t>
            </w:r>
            <w:r w:rsidRPr="0045272A">
              <w:rPr>
                <w:bCs/>
                <w:sz w:val="20"/>
                <w:szCs w:val="20"/>
              </w:rPr>
              <w:t xml:space="preserve"> DE </w:t>
            </w:r>
            <w:r w:rsidR="00D35748">
              <w:rPr>
                <w:bCs/>
                <w:sz w:val="20"/>
                <w:szCs w:val="20"/>
              </w:rPr>
              <w:t>FEBRERO</w:t>
            </w:r>
            <w:r w:rsidRPr="0045272A">
              <w:rPr>
                <w:bCs/>
                <w:sz w:val="20"/>
                <w:szCs w:val="20"/>
              </w:rPr>
              <w:t xml:space="preserve"> DE 2021.</w:t>
            </w:r>
          </w:p>
        </w:tc>
      </w:tr>
      <w:tr w:rsidR="007E592A" w:rsidRPr="00F20E6D" w:rsidTr="001501C6">
        <w:tblPrEx>
          <w:tblBorders>
            <w:top w:val="single" w:sz="6" w:space="0" w:color="auto"/>
            <w:start w:val="single" w:sz="6" w:space="0" w:color="auto"/>
            <w:bottom w:val="single" w:sz="6" w:space="0" w:color="auto"/>
            <w:end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pt" w:type="dxa"/>
            <w:bottom w:w="0pt" w:type="dxa"/>
          </w:tblCellMar>
        </w:tblPrEx>
        <w:trPr>
          <w:gridAfter w:val="1"/>
          <w:wAfter w:w="1.25pt" w:type="dxa"/>
          <w:jc w:val="center"/>
        </w:trPr>
        <w:tc>
          <w:tcPr>
            <w:tcW w:w="233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tcMar>
              <w:top w:w="11.35pt" w:type="dxa"/>
              <w:bottom w:w="11.35pt" w:type="dxa"/>
            </w:tcMar>
          </w:tcPr>
          <w:p w:rsidR="007E592A" w:rsidRPr="00A669DA" w:rsidRDefault="007E592A" w:rsidP="007E592A">
            <w:pPr>
              <w:jc w:val="both"/>
              <w:rPr>
                <w:sz w:val="20"/>
                <w:szCs w:val="20"/>
                <w:lang w:val="eu-ES"/>
              </w:rPr>
            </w:pPr>
            <w:r w:rsidRPr="00A669DA">
              <w:rPr>
                <w:sz w:val="20"/>
                <w:szCs w:val="20"/>
                <w:lang w:val="eu-ES"/>
              </w:rPr>
              <w:t>ALKATETZAREN DEKRETUEN KONTROLA:</w:t>
            </w:r>
          </w:p>
          <w:p w:rsidR="007E592A" w:rsidRDefault="007E592A" w:rsidP="007E592A">
            <w:pPr>
              <w:jc w:val="both"/>
              <w:rPr>
                <w:sz w:val="20"/>
                <w:szCs w:val="20"/>
                <w:lang w:val="eu-ES"/>
              </w:rPr>
            </w:pPr>
            <w:r w:rsidRPr="00A669DA">
              <w:rPr>
                <w:sz w:val="20"/>
                <w:szCs w:val="20"/>
                <w:lang w:val="eu-ES"/>
              </w:rPr>
              <w:t xml:space="preserve"> </w:t>
            </w:r>
          </w:p>
          <w:p w:rsidR="00D138AF" w:rsidRPr="00A669DA" w:rsidRDefault="00D138AF" w:rsidP="007E592A">
            <w:pPr>
              <w:jc w:val="both"/>
              <w:rPr>
                <w:sz w:val="20"/>
                <w:szCs w:val="20"/>
                <w:lang w:val="eu-ES"/>
              </w:rPr>
            </w:pPr>
          </w:p>
          <w:p w:rsidR="007E592A" w:rsidRPr="00A669DA" w:rsidRDefault="007E592A" w:rsidP="00D35748">
            <w:pPr>
              <w:pStyle w:val="Gorputz-testua2"/>
            </w:pPr>
            <w:r w:rsidRPr="00A669DA">
              <w:rPr>
                <w:b w:val="0"/>
              </w:rPr>
              <w:t xml:space="preserve">— 2021eko </w:t>
            </w:r>
            <w:r w:rsidR="00D35748" w:rsidRPr="00A669DA">
              <w:rPr>
                <w:b w:val="0"/>
              </w:rPr>
              <w:t>otsailaren</w:t>
            </w:r>
            <w:r w:rsidRPr="00A669DA">
              <w:rPr>
                <w:b w:val="0"/>
              </w:rPr>
              <w:t xml:space="preserve"> 2</w:t>
            </w:r>
            <w:r w:rsidR="00D35748">
              <w:rPr>
                <w:b w:val="0"/>
              </w:rPr>
              <w:t>2</w:t>
            </w:r>
            <w:r w:rsidRPr="00A669DA">
              <w:rPr>
                <w:b w:val="0"/>
              </w:rPr>
              <w:t xml:space="preserve">tik </w:t>
            </w:r>
            <w:r w:rsidR="00D35748">
              <w:rPr>
                <w:b w:val="0"/>
              </w:rPr>
              <w:t xml:space="preserve">martxoaren </w:t>
            </w:r>
            <w:r w:rsidRPr="00A669DA">
              <w:rPr>
                <w:b w:val="0"/>
              </w:rPr>
              <w:t>1</w:t>
            </w:r>
            <w:r w:rsidR="00D35748">
              <w:rPr>
                <w:b w:val="0"/>
              </w:rPr>
              <w:t>8</w:t>
            </w:r>
            <w:r w:rsidRPr="00A669DA">
              <w:rPr>
                <w:b w:val="0"/>
              </w:rPr>
              <w:t>ra.</w:t>
            </w:r>
          </w:p>
        </w:tc>
        <w:tc>
          <w:tcPr>
            <w:tcW w:w="36.35pt" w:type="dxa"/>
            <w:gridSpan w:val="3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tcMar>
              <w:top w:w="11.35pt" w:type="dxa"/>
              <w:bottom w:w="11.35pt" w:type="dxa"/>
            </w:tcMar>
          </w:tcPr>
          <w:p w:rsidR="007E592A" w:rsidRPr="00F20E6D" w:rsidRDefault="007E592A" w:rsidP="007E592A">
            <w:pPr>
              <w:pStyle w:val="Zerrenda-paragrafoa"/>
              <w:numPr>
                <w:ilvl w:val="0"/>
                <w:numId w:val="15"/>
              </w:numPr>
              <w:ind w:start="17.85pt" w:hanging="17.85pt"/>
              <w:jc w:val="end"/>
              <w:rPr>
                <w:b/>
                <w:sz w:val="20"/>
                <w:szCs w:val="20"/>
                <w:lang w:val="eu-ES"/>
              </w:rPr>
            </w:pPr>
          </w:p>
        </w:tc>
        <w:tc>
          <w:tcPr>
            <w:tcW w:w="225.9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tcMar>
              <w:top w:w="11.35pt" w:type="dxa"/>
              <w:bottom w:w="11.35pt" w:type="dxa"/>
            </w:tcMar>
          </w:tcPr>
          <w:p w:rsidR="007E592A" w:rsidRDefault="007E592A" w:rsidP="007E592A">
            <w:pPr>
              <w:jc w:val="both"/>
              <w:rPr>
                <w:bCs/>
                <w:sz w:val="20"/>
                <w:szCs w:val="20"/>
              </w:rPr>
            </w:pPr>
            <w:r w:rsidRPr="0045272A">
              <w:rPr>
                <w:bCs/>
                <w:sz w:val="20"/>
                <w:szCs w:val="20"/>
              </w:rPr>
              <w:t xml:space="preserve">CONTROL DE LOS DECRETOS DE LA ALCALDÍA: </w:t>
            </w:r>
          </w:p>
          <w:p w:rsidR="00D138AF" w:rsidRPr="0045272A" w:rsidRDefault="00D138AF" w:rsidP="007E592A">
            <w:pPr>
              <w:jc w:val="both"/>
              <w:rPr>
                <w:bCs/>
                <w:sz w:val="20"/>
                <w:szCs w:val="20"/>
              </w:rPr>
            </w:pPr>
          </w:p>
          <w:p w:rsidR="007E592A" w:rsidRPr="0045272A" w:rsidRDefault="007E592A" w:rsidP="00D35748">
            <w:pPr>
              <w:jc w:val="both"/>
              <w:rPr>
                <w:bCs/>
                <w:sz w:val="20"/>
                <w:szCs w:val="20"/>
              </w:rPr>
            </w:pPr>
            <w:r w:rsidRPr="0045272A">
              <w:rPr>
                <w:bCs/>
                <w:sz w:val="20"/>
                <w:szCs w:val="20"/>
              </w:rPr>
              <w:t>— del 2</w:t>
            </w:r>
            <w:r w:rsidR="00D35748">
              <w:rPr>
                <w:bCs/>
                <w:sz w:val="20"/>
                <w:szCs w:val="20"/>
              </w:rPr>
              <w:t>2</w:t>
            </w:r>
            <w:r w:rsidRPr="0045272A">
              <w:rPr>
                <w:bCs/>
                <w:sz w:val="20"/>
                <w:szCs w:val="20"/>
              </w:rPr>
              <w:t xml:space="preserve"> de </w:t>
            </w:r>
            <w:r w:rsidR="00D35748" w:rsidRPr="0045272A">
              <w:rPr>
                <w:bCs/>
                <w:sz w:val="20"/>
                <w:szCs w:val="20"/>
              </w:rPr>
              <w:t xml:space="preserve">febrero </w:t>
            </w:r>
            <w:r w:rsidRPr="0045272A">
              <w:rPr>
                <w:bCs/>
                <w:sz w:val="20"/>
                <w:szCs w:val="20"/>
              </w:rPr>
              <w:t>al 1</w:t>
            </w:r>
            <w:r w:rsidR="00D35748">
              <w:rPr>
                <w:bCs/>
                <w:sz w:val="20"/>
                <w:szCs w:val="20"/>
              </w:rPr>
              <w:t>8</w:t>
            </w:r>
            <w:r w:rsidRPr="0045272A">
              <w:rPr>
                <w:bCs/>
                <w:sz w:val="20"/>
                <w:szCs w:val="20"/>
              </w:rPr>
              <w:t xml:space="preserve"> de </w:t>
            </w:r>
            <w:r w:rsidR="00D35748">
              <w:rPr>
                <w:bCs/>
                <w:sz w:val="20"/>
                <w:szCs w:val="20"/>
              </w:rPr>
              <w:t xml:space="preserve">marzo </w:t>
            </w:r>
            <w:r w:rsidRPr="0045272A">
              <w:rPr>
                <w:bCs/>
                <w:sz w:val="20"/>
                <w:szCs w:val="20"/>
              </w:rPr>
              <w:t xml:space="preserve">de 2021. </w:t>
            </w:r>
          </w:p>
        </w:tc>
      </w:tr>
      <w:tr w:rsidR="007E592A" w:rsidRPr="008E4348" w:rsidTr="001501C6">
        <w:tblPrEx>
          <w:tblBorders>
            <w:top w:val="single" w:sz="6" w:space="0" w:color="auto"/>
            <w:start w:val="single" w:sz="6" w:space="0" w:color="auto"/>
            <w:bottom w:val="single" w:sz="6" w:space="0" w:color="auto"/>
            <w:end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pt" w:type="dxa"/>
            <w:bottom w:w="0pt" w:type="dxa"/>
          </w:tblCellMar>
        </w:tblPrEx>
        <w:trPr>
          <w:gridAfter w:val="1"/>
          <w:wAfter w:w="1.25pt" w:type="dxa"/>
          <w:jc w:val="center"/>
        </w:trPr>
        <w:tc>
          <w:tcPr>
            <w:tcW w:w="233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auto"/>
            <w:tcMar>
              <w:top w:w="11.35pt" w:type="dxa"/>
              <w:bottom w:w="11.35pt" w:type="dxa"/>
            </w:tcMar>
          </w:tcPr>
          <w:p w:rsidR="007E592A" w:rsidRPr="00A669DA" w:rsidRDefault="007E592A" w:rsidP="007E592A">
            <w:pPr>
              <w:rPr>
                <w:rFonts w:cs="Book Antiqua"/>
                <w:sz w:val="20"/>
                <w:szCs w:val="20"/>
                <w:lang w:val="eu-ES"/>
              </w:rPr>
            </w:pPr>
            <w:r w:rsidRPr="00A669DA">
              <w:rPr>
                <w:rFonts w:cs="Book Antiqua"/>
                <w:sz w:val="20"/>
                <w:szCs w:val="20"/>
                <w:lang w:val="eu-ES"/>
              </w:rPr>
              <w:t>TOKIKO GOBERNU BATZARRAREN ERABAKIEN KONTROLA:</w:t>
            </w:r>
          </w:p>
          <w:p w:rsidR="007E592A" w:rsidRPr="00A669DA" w:rsidRDefault="007E592A" w:rsidP="007E592A">
            <w:pPr>
              <w:rPr>
                <w:rFonts w:cs="Book Antiqua"/>
                <w:sz w:val="20"/>
                <w:szCs w:val="20"/>
                <w:lang w:val="eu-ES"/>
              </w:rPr>
            </w:pPr>
          </w:p>
          <w:p w:rsidR="007E592A" w:rsidRPr="00A669DA" w:rsidRDefault="00D35748" w:rsidP="00D35748">
            <w:pPr>
              <w:pStyle w:val="Gorputz-testua2"/>
              <w:rPr>
                <w:b w:val="0"/>
              </w:rPr>
            </w:pPr>
            <w:r>
              <w:rPr>
                <w:b w:val="0"/>
              </w:rPr>
              <w:t>— 2021eko martxo</w:t>
            </w:r>
            <w:r w:rsidR="007E592A" w:rsidRPr="00A669DA">
              <w:rPr>
                <w:b w:val="0"/>
              </w:rPr>
              <w:t xml:space="preserve">aren 1etik </w:t>
            </w:r>
            <w:r>
              <w:rPr>
                <w:b w:val="0"/>
              </w:rPr>
              <w:t>8</w:t>
            </w:r>
            <w:r w:rsidR="007E592A" w:rsidRPr="00A669DA">
              <w:rPr>
                <w:b w:val="0"/>
              </w:rPr>
              <w:t>ra.</w:t>
            </w:r>
          </w:p>
        </w:tc>
        <w:tc>
          <w:tcPr>
            <w:tcW w:w="36.35pt" w:type="dxa"/>
            <w:gridSpan w:val="3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auto"/>
            <w:tcMar>
              <w:top w:w="11.35pt" w:type="dxa"/>
              <w:bottom w:w="11.35pt" w:type="dxa"/>
            </w:tcMar>
          </w:tcPr>
          <w:p w:rsidR="007E592A" w:rsidRPr="008E4348" w:rsidRDefault="007E592A" w:rsidP="007E592A">
            <w:pPr>
              <w:pStyle w:val="Zerrenda-paragrafoa"/>
              <w:numPr>
                <w:ilvl w:val="0"/>
                <w:numId w:val="15"/>
              </w:numPr>
              <w:ind w:start="17.85pt" w:hanging="17.85pt"/>
              <w:jc w:val="end"/>
              <w:rPr>
                <w:b/>
                <w:sz w:val="20"/>
                <w:szCs w:val="20"/>
                <w:lang w:val="eu-ES"/>
              </w:rPr>
            </w:pPr>
          </w:p>
        </w:tc>
        <w:tc>
          <w:tcPr>
            <w:tcW w:w="225.9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auto"/>
            <w:tcMar>
              <w:top w:w="11.35pt" w:type="dxa"/>
              <w:bottom w:w="11.35pt" w:type="dxa"/>
            </w:tcMar>
          </w:tcPr>
          <w:p w:rsidR="007E592A" w:rsidRPr="0045272A" w:rsidRDefault="007E592A" w:rsidP="007E592A">
            <w:pPr>
              <w:jc w:val="both"/>
              <w:rPr>
                <w:bCs/>
                <w:sz w:val="20"/>
                <w:szCs w:val="20"/>
              </w:rPr>
            </w:pPr>
            <w:r w:rsidRPr="0045272A">
              <w:rPr>
                <w:bCs/>
                <w:sz w:val="20"/>
                <w:szCs w:val="20"/>
              </w:rPr>
              <w:t xml:space="preserve">CONTROL DE LOS ACUERDOS DE LA JUNTA DE GOBIERNO LOCAL: </w:t>
            </w:r>
          </w:p>
          <w:p w:rsidR="00D138AF" w:rsidRDefault="00D138AF" w:rsidP="007E592A">
            <w:pPr>
              <w:jc w:val="both"/>
              <w:rPr>
                <w:bCs/>
                <w:sz w:val="20"/>
                <w:szCs w:val="20"/>
              </w:rPr>
            </w:pPr>
          </w:p>
          <w:p w:rsidR="007E592A" w:rsidRPr="0045272A" w:rsidRDefault="007E592A" w:rsidP="00D35748">
            <w:pPr>
              <w:jc w:val="both"/>
              <w:rPr>
                <w:bCs/>
                <w:sz w:val="20"/>
                <w:szCs w:val="20"/>
              </w:rPr>
            </w:pPr>
            <w:r w:rsidRPr="0045272A">
              <w:rPr>
                <w:bCs/>
                <w:sz w:val="20"/>
                <w:szCs w:val="20"/>
              </w:rPr>
              <w:t xml:space="preserve">— del 1 al </w:t>
            </w:r>
            <w:r w:rsidR="00D35748">
              <w:rPr>
                <w:bCs/>
                <w:sz w:val="20"/>
                <w:szCs w:val="20"/>
              </w:rPr>
              <w:t>8</w:t>
            </w:r>
            <w:r w:rsidRPr="0045272A">
              <w:rPr>
                <w:bCs/>
                <w:sz w:val="20"/>
                <w:szCs w:val="20"/>
              </w:rPr>
              <w:t xml:space="preserve"> de </w:t>
            </w:r>
            <w:r w:rsidR="00D35748">
              <w:rPr>
                <w:bCs/>
                <w:sz w:val="20"/>
                <w:szCs w:val="20"/>
              </w:rPr>
              <w:t>marzo</w:t>
            </w:r>
            <w:r w:rsidRPr="0045272A">
              <w:rPr>
                <w:bCs/>
                <w:sz w:val="20"/>
                <w:szCs w:val="20"/>
              </w:rPr>
              <w:t xml:space="preserve"> de 2021.</w:t>
            </w:r>
          </w:p>
        </w:tc>
      </w:tr>
      <w:tr w:rsidR="007E592A" w:rsidRPr="00F20E6D" w:rsidTr="001501C6">
        <w:tblPrEx>
          <w:tblBorders>
            <w:top w:val="single" w:sz="6" w:space="0" w:color="auto"/>
            <w:start w:val="single" w:sz="6" w:space="0" w:color="auto"/>
            <w:bottom w:val="single" w:sz="6" w:space="0" w:color="auto"/>
            <w:end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pt" w:type="dxa"/>
            <w:bottom w:w="0pt" w:type="dxa"/>
          </w:tblCellMar>
        </w:tblPrEx>
        <w:trPr>
          <w:gridAfter w:val="1"/>
          <w:wAfter w:w="1.25pt" w:type="dxa"/>
          <w:jc w:val="center"/>
        </w:trPr>
        <w:tc>
          <w:tcPr>
            <w:tcW w:w="233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auto"/>
            <w:tcMar>
              <w:top w:w="11.35pt" w:type="dxa"/>
              <w:bottom w:w="11.35pt" w:type="dxa"/>
            </w:tcMar>
          </w:tcPr>
          <w:p w:rsidR="007E592A" w:rsidRPr="00A669DA" w:rsidRDefault="00B966B3" w:rsidP="007E592A">
            <w:pPr>
              <w:pStyle w:val="Gorputz-testua2"/>
              <w:rPr>
                <w:b w:val="0"/>
              </w:rPr>
            </w:pPr>
            <w:r w:rsidRPr="00907D8D">
              <w:rPr>
                <w:rFonts w:cs="Verdana"/>
                <w:b w:val="0"/>
                <w:bCs/>
                <w:lang w:val="es-ES"/>
              </w:rPr>
              <w:t>KULTURA DEPARTAMENTUKO DIRULAGUNTZAK EMATEKO OINARRI ESPEZIFIKOEN ALDAKETA. HASIERAKO ONESPENA ETA 2021. URTEKO OINARRI ESPEZIFIKOAK ONARTZEA.</w:t>
            </w:r>
          </w:p>
        </w:tc>
        <w:tc>
          <w:tcPr>
            <w:tcW w:w="36.35pt" w:type="dxa"/>
            <w:gridSpan w:val="3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auto"/>
            <w:tcMar>
              <w:top w:w="11.35pt" w:type="dxa"/>
              <w:bottom w:w="11.35pt" w:type="dxa"/>
            </w:tcMar>
          </w:tcPr>
          <w:p w:rsidR="007E592A" w:rsidRPr="008E4348" w:rsidRDefault="007E592A" w:rsidP="007E592A">
            <w:pPr>
              <w:pStyle w:val="Zerrenda-paragrafoa"/>
              <w:numPr>
                <w:ilvl w:val="0"/>
                <w:numId w:val="15"/>
              </w:numPr>
              <w:ind w:start="17.85pt" w:hanging="17.85pt"/>
              <w:jc w:val="end"/>
              <w:rPr>
                <w:b/>
                <w:sz w:val="20"/>
                <w:szCs w:val="20"/>
                <w:lang w:val="eu-ES"/>
              </w:rPr>
            </w:pPr>
          </w:p>
        </w:tc>
        <w:tc>
          <w:tcPr>
            <w:tcW w:w="225.9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auto"/>
            <w:tcMar>
              <w:top w:w="11.35pt" w:type="dxa"/>
              <w:bottom w:w="11.35pt" w:type="dxa"/>
            </w:tcMar>
          </w:tcPr>
          <w:p w:rsidR="007E592A" w:rsidRPr="003B1AF3" w:rsidRDefault="003B1AF3" w:rsidP="003B1AF3">
            <w:pPr>
              <w:ind w:firstLine="0.05pt"/>
              <w:jc w:val="both"/>
              <w:rPr>
                <w:rFonts w:cs="Book Antiqua"/>
                <w:sz w:val="20"/>
                <w:szCs w:val="20"/>
              </w:rPr>
            </w:pPr>
            <w:r w:rsidRPr="003B1AF3">
              <w:rPr>
                <w:rFonts w:cs="Book Antiqua"/>
                <w:sz w:val="20"/>
                <w:szCs w:val="20"/>
              </w:rPr>
              <w:t>MODIFICACIÓN DE LAS BASES ESPECÍFICAS PARA EL OTORGAMIENTO DE SUBVENCIONES DEL DEPARTAMENTO DE CULTURA. APROBACIÓN INICIAL</w:t>
            </w:r>
            <w:r w:rsidRPr="003B1AF3">
              <w:rPr>
                <w:color w:val="000000"/>
                <w:sz w:val="20"/>
                <w:szCs w:val="20"/>
              </w:rPr>
              <w:t xml:space="preserve"> Y APROBACIÓN DE LAS BASES ESPECÍFICAS DE 2021.</w:t>
            </w:r>
          </w:p>
        </w:tc>
      </w:tr>
      <w:tr w:rsidR="00B966B3" w:rsidRPr="004C6B19" w:rsidTr="001501C6">
        <w:tblPrEx>
          <w:tblBorders>
            <w:top w:val="single" w:sz="6" w:space="0" w:color="auto"/>
            <w:start w:val="single" w:sz="6" w:space="0" w:color="auto"/>
            <w:bottom w:val="single" w:sz="6" w:space="0" w:color="auto"/>
            <w:end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pt" w:type="dxa"/>
            <w:bottom w:w="0pt" w:type="dxa"/>
          </w:tblCellMar>
        </w:tblPrEx>
        <w:trPr>
          <w:gridAfter w:val="1"/>
          <w:wAfter w:w="1.25pt" w:type="dxa"/>
          <w:jc w:val="center"/>
        </w:trPr>
        <w:tc>
          <w:tcPr>
            <w:tcW w:w="233.95pt" w:type="dxa"/>
            <w:gridSpan w:val="2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tcMar>
              <w:top w:w="11.35pt" w:type="dxa"/>
              <w:bottom w:w="11.35pt" w:type="dxa"/>
            </w:tcMar>
          </w:tcPr>
          <w:p w:rsidR="00B966B3" w:rsidRPr="00424B27" w:rsidRDefault="00B966B3" w:rsidP="00B966B3">
            <w:pPr>
              <w:pStyle w:val="Gorputz-testua2"/>
              <w:rPr>
                <w:rFonts w:cs="Verdana"/>
                <w:b w:val="0"/>
                <w:bCs/>
                <w:lang w:val="es-ES"/>
              </w:rPr>
            </w:pPr>
            <w:r w:rsidRPr="00424B27">
              <w:rPr>
                <w:rFonts w:cs="Verdana"/>
                <w:b w:val="0"/>
                <w:bCs/>
                <w:lang w:val="es-ES"/>
              </w:rPr>
              <w:t>2021EKO 6. ORDENANTZA FISKALAREN B) ATALEAN ARAUTZEN DIREN TASAK ALDATZEA. HASIERAKO ONESPENA.</w:t>
            </w:r>
          </w:p>
        </w:tc>
        <w:tc>
          <w:tcPr>
            <w:tcW w:w="36pt" w:type="dxa"/>
            <w:gridSpan w:val="2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tcMar>
              <w:top w:w="11.35pt" w:type="dxa"/>
              <w:bottom w:w="11.35pt" w:type="dxa"/>
            </w:tcMar>
          </w:tcPr>
          <w:p w:rsidR="00B966B3" w:rsidRPr="001501C6" w:rsidRDefault="00B966B3" w:rsidP="00B966B3">
            <w:pPr>
              <w:pStyle w:val="Zerrenda-paragrafoa"/>
              <w:numPr>
                <w:ilvl w:val="0"/>
                <w:numId w:val="15"/>
              </w:numPr>
              <w:ind w:start="17.85pt" w:hanging="17.85pt"/>
              <w:jc w:val="end"/>
              <w:rPr>
                <w:b/>
                <w:sz w:val="20"/>
                <w:szCs w:val="20"/>
                <w:lang w:val="eu-ES"/>
              </w:rPr>
            </w:pPr>
          </w:p>
        </w:tc>
        <w:tc>
          <w:tcPr>
            <w:tcW w:w="225.9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tcMar>
              <w:top w:w="11.35pt" w:type="dxa"/>
              <w:bottom w:w="11.35pt" w:type="dxa"/>
            </w:tcMar>
          </w:tcPr>
          <w:p w:rsidR="00B966B3" w:rsidRPr="003B1AF3" w:rsidRDefault="003B1AF3" w:rsidP="003B1AF3">
            <w:pPr>
              <w:pStyle w:val="Gorputz-testua2"/>
              <w:rPr>
                <w:bCs/>
                <w:color w:val="000000"/>
              </w:rPr>
            </w:pPr>
            <w:r w:rsidRPr="003B1AF3">
              <w:rPr>
                <w:rFonts w:cs="Verdana"/>
                <w:b w:val="0"/>
                <w:bCs/>
                <w:lang w:val="es-ES"/>
              </w:rPr>
              <w:t>MODIFICACION DE LA 6. ORDENANZA FISCAL, CON MOTIVO DEL COVID 19. APROBACION INICIAL</w:t>
            </w:r>
            <w:r>
              <w:rPr>
                <w:rFonts w:cs="Verdana"/>
                <w:b w:val="0"/>
                <w:bCs/>
                <w:lang w:val="es-ES"/>
              </w:rPr>
              <w:t>.</w:t>
            </w:r>
            <w:r w:rsidRPr="00B05E65">
              <w:rPr>
                <w:bCs/>
                <w:color w:val="000000"/>
              </w:rPr>
              <w:t xml:space="preserve"> </w:t>
            </w:r>
          </w:p>
        </w:tc>
      </w:tr>
      <w:tr w:rsidR="00B966B3" w:rsidRPr="004C6B19" w:rsidTr="001501C6">
        <w:tblPrEx>
          <w:tblBorders>
            <w:top w:val="single" w:sz="6" w:space="0" w:color="auto"/>
            <w:start w:val="single" w:sz="6" w:space="0" w:color="auto"/>
            <w:bottom w:val="single" w:sz="6" w:space="0" w:color="auto"/>
            <w:end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pt" w:type="dxa"/>
            <w:bottom w:w="0pt" w:type="dxa"/>
          </w:tblCellMar>
        </w:tblPrEx>
        <w:trPr>
          <w:gridAfter w:val="1"/>
          <w:wAfter w:w="1.25pt" w:type="dxa"/>
          <w:jc w:val="center"/>
        </w:trPr>
        <w:tc>
          <w:tcPr>
            <w:tcW w:w="233.95pt" w:type="dxa"/>
            <w:gridSpan w:val="2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tcMar>
              <w:top w:w="11.35pt" w:type="dxa"/>
              <w:bottom w:w="11.35pt" w:type="dxa"/>
            </w:tcMar>
          </w:tcPr>
          <w:p w:rsidR="00B966B3" w:rsidRPr="00424B27" w:rsidRDefault="00B966B3" w:rsidP="00B966B3">
            <w:pPr>
              <w:pStyle w:val="Gorputz-testua2"/>
              <w:rPr>
                <w:rFonts w:cs="Verdana"/>
                <w:b w:val="0"/>
                <w:bCs/>
                <w:lang w:val="es-ES"/>
              </w:rPr>
            </w:pPr>
            <w:r w:rsidRPr="00424B27">
              <w:rPr>
                <w:rFonts w:cs="Verdana"/>
                <w:b w:val="0"/>
                <w:bCs/>
                <w:lang w:val="es-ES"/>
              </w:rPr>
              <w:lastRenderedPageBreak/>
              <w:t>ESTATU</w:t>
            </w:r>
            <w:r>
              <w:rPr>
                <w:rFonts w:cs="Verdana"/>
                <w:b w:val="0"/>
                <w:bCs/>
                <w:lang w:val="es-ES"/>
              </w:rPr>
              <w:t>AREN 2021ERAKO</w:t>
            </w:r>
            <w:r w:rsidRPr="00424B27">
              <w:rPr>
                <w:rFonts w:cs="Verdana"/>
                <w:b w:val="0"/>
                <w:bCs/>
                <w:lang w:val="es-ES"/>
              </w:rPr>
              <w:t xml:space="preserve"> AURREKONTUEN LEGEAREN ONAR</w:t>
            </w:r>
            <w:r>
              <w:rPr>
                <w:rFonts w:cs="Verdana"/>
                <w:b w:val="0"/>
                <w:bCs/>
                <w:lang w:val="es-ES"/>
              </w:rPr>
              <w:t>TZEA</w:t>
            </w:r>
            <w:r w:rsidRPr="00424B27">
              <w:rPr>
                <w:rFonts w:cs="Verdana"/>
                <w:b w:val="0"/>
                <w:bCs/>
                <w:lang w:val="es-ES"/>
              </w:rPr>
              <w:t>REN ONDORIOZ</w:t>
            </w:r>
            <w:r>
              <w:rPr>
                <w:rFonts w:cs="Verdana"/>
                <w:b w:val="0"/>
                <w:bCs/>
                <w:lang w:val="es-ES"/>
              </w:rPr>
              <w:t>,</w:t>
            </w:r>
            <w:r w:rsidRPr="00424B27">
              <w:rPr>
                <w:rFonts w:cs="Verdana"/>
                <w:b w:val="0"/>
                <w:bCs/>
                <w:lang w:val="es-ES"/>
              </w:rPr>
              <w:t xml:space="preserve"> ORDAINSARI</w:t>
            </w:r>
            <w:r>
              <w:rPr>
                <w:rFonts w:cs="Verdana"/>
                <w:b w:val="0"/>
                <w:bCs/>
                <w:lang w:val="es-ES"/>
              </w:rPr>
              <w:t>AK</w:t>
            </w:r>
            <w:r w:rsidRPr="00424B27">
              <w:rPr>
                <w:rFonts w:cs="Verdana"/>
                <w:b w:val="0"/>
                <w:bCs/>
                <w:lang w:val="es-ES"/>
              </w:rPr>
              <w:t xml:space="preserve"> IGO</w:t>
            </w:r>
            <w:r>
              <w:rPr>
                <w:rFonts w:cs="Verdana"/>
                <w:b w:val="0"/>
                <w:bCs/>
                <w:lang w:val="es-ES"/>
              </w:rPr>
              <w:t>TZEA ETA LANPOSTUEN ZERRENDA ALDATZEA.</w:t>
            </w:r>
          </w:p>
        </w:tc>
        <w:tc>
          <w:tcPr>
            <w:tcW w:w="36pt" w:type="dxa"/>
            <w:gridSpan w:val="2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tcMar>
              <w:top w:w="11.35pt" w:type="dxa"/>
              <w:bottom w:w="11.35pt" w:type="dxa"/>
            </w:tcMar>
          </w:tcPr>
          <w:p w:rsidR="00B966B3" w:rsidRPr="001501C6" w:rsidRDefault="00B966B3" w:rsidP="00B966B3">
            <w:pPr>
              <w:pStyle w:val="Zerrenda-paragrafoa"/>
              <w:numPr>
                <w:ilvl w:val="0"/>
                <w:numId w:val="15"/>
              </w:numPr>
              <w:ind w:start="17.85pt" w:hanging="17.85pt"/>
              <w:jc w:val="end"/>
              <w:rPr>
                <w:b/>
                <w:sz w:val="20"/>
                <w:szCs w:val="20"/>
                <w:lang w:val="eu-ES"/>
              </w:rPr>
            </w:pPr>
          </w:p>
        </w:tc>
        <w:tc>
          <w:tcPr>
            <w:tcW w:w="225.9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tcMar>
              <w:top w:w="11.35pt" w:type="dxa"/>
              <w:bottom w:w="11.35pt" w:type="dxa"/>
            </w:tcMar>
          </w:tcPr>
          <w:p w:rsidR="00B966B3" w:rsidRPr="006F27EB" w:rsidRDefault="006F27EB" w:rsidP="006F27EB">
            <w:pPr>
              <w:pStyle w:val="Gorputz-testua2"/>
              <w:rPr>
                <w:rFonts w:cs="Verdana"/>
                <w:b w:val="0"/>
                <w:bCs/>
                <w:lang w:val="es-ES"/>
              </w:rPr>
            </w:pPr>
            <w:r w:rsidRPr="006F27EB">
              <w:rPr>
                <w:rFonts w:cs="Verdana"/>
                <w:b w:val="0"/>
                <w:bCs/>
                <w:lang w:val="es-ES"/>
              </w:rPr>
              <w:t>INCREMENTO DE LAS RETRIBUCIONES COMO CONSECUENCIA DE LA APROBACIÓN DE LA LEY GENERAL DE PRESUPUESTOS PARA EL 2021, Y MODIFICACIÓN DE LA RELACIÓN DE PUESTOS DE TRABAJO</w:t>
            </w:r>
            <w:r>
              <w:rPr>
                <w:rFonts w:cs="Verdana"/>
                <w:b w:val="0"/>
                <w:bCs/>
                <w:lang w:val="es-ES"/>
              </w:rPr>
              <w:t>.</w:t>
            </w:r>
          </w:p>
        </w:tc>
      </w:tr>
      <w:tr w:rsidR="00B966B3" w:rsidRPr="00F20E6D" w:rsidTr="001501C6">
        <w:tblPrEx>
          <w:tblBorders>
            <w:top w:val="single" w:sz="6" w:space="0" w:color="auto"/>
            <w:start w:val="single" w:sz="6" w:space="0" w:color="auto"/>
            <w:bottom w:val="single" w:sz="6" w:space="0" w:color="auto"/>
            <w:end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pt" w:type="dxa"/>
            <w:bottom w:w="0pt" w:type="dxa"/>
          </w:tblCellMar>
        </w:tblPrEx>
        <w:trPr>
          <w:gridAfter w:val="1"/>
          <w:wAfter w:w="1.25pt" w:type="dxa"/>
          <w:jc w:val="center"/>
        </w:trPr>
        <w:tc>
          <w:tcPr>
            <w:tcW w:w="233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tcMar>
              <w:top w:w="11.35pt" w:type="dxa"/>
              <w:bottom w:w="11.35pt" w:type="dxa"/>
            </w:tcMar>
          </w:tcPr>
          <w:p w:rsidR="00B966B3" w:rsidRPr="003B1AF3" w:rsidRDefault="00B966B3" w:rsidP="003B1AF3">
            <w:pPr>
              <w:suppressAutoHyphens w:val="0"/>
              <w:jc w:val="both"/>
              <w:rPr>
                <w:rFonts w:cs="Verdana"/>
                <w:bCs/>
                <w:sz w:val="20"/>
                <w:szCs w:val="20"/>
              </w:rPr>
            </w:pPr>
            <w:r w:rsidRPr="00424B27">
              <w:rPr>
                <w:rFonts w:cs="Verdana"/>
                <w:bCs/>
                <w:sz w:val="20"/>
                <w:szCs w:val="20"/>
              </w:rPr>
              <w:t>2021. URTE</w:t>
            </w:r>
            <w:r>
              <w:rPr>
                <w:rFonts w:cs="Verdana"/>
                <w:bCs/>
                <w:sz w:val="20"/>
                <w:szCs w:val="20"/>
              </w:rPr>
              <w:t>RA</w:t>
            </w:r>
            <w:r w:rsidRPr="00424B27">
              <w:rPr>
                <w:rFonts w:cs="Verdana"/>
                <w:bCs/>
                <w:sz w:val="20"/>
                <w:szCs w:val="20"/>
              </w:rPr>
              <w:t>KO LANPOSTUEN ZERRENDA. BEHIN BETIKO ONESPENA.</w:t>
            </w:r>
          </w:p>
        </w:tc>
        <w:tc>
          <w:tcPr>
            <w:tcW w:w="36.35pt" w:type="dxa"/>
            <w:gridSpan w:val="3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tcMar>
              <w:top w:w="11.35pt" w:type="dxa"/>
              <w:bottom w:w="11.35pt" w:type="dxa"/>
            </w:tcMar>
          </w:tcPr>
          <w:p w:rsidR="00B966B3" w:rsidRPr="001501C6" w:rsidRDefault="00B966B3" w:rsidP="00B966B3">
            <w:pPr>
              <w:pStyle w:val="Zerrenda-paragrafoa"/>
              <w:numPr>
                <w:ilvl w:val="0"/>
                <w:numId w:val="15"/>
              </w:numPr>
              <w:ind w:start="17.85pt" w:hanging="17.85pt"/>
              <w:jc w:val="end"/>
              <w:rPr>
                <w:b/>
                <w:sz w:val="20"/>
                <w:szCs w:val="20"/>
                <w:lang w:val="eu-ES"/>
              </w:rPr>
            </w:pPr>
          </w:p>
        </w:tc>
        <w:tc>
          <w:tcPr>
            <w:tcW w:w="225.9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tcMar>
              <w:top w:w="11.35pt" w:type="dxa"/>
              <w:bottom w:w="11.35pt" w:type="dxa"/>
            </w:tcMar>
          </w:tcPr>
          <w:p w:rsidR="00B966B3" w:rsidRPr="00E52935" w:rsidRDefault="00E52935" w:rsidP="00E52935">
            <w:pPr>
              <w:suppressAutoHyphens w:val="0"/>
              <w:jc w:val="both"/>
              <w:rPr>
                <w:rFonts w:cs="Verdana"/>
                <w:bCs/>
                <w:sz w:val="20"/>
                <w:szCs w:val="20"/>
              </w:rPr>
            </w:pPr>
            <w:r w:rsidRPr="00E52935">
              <w:rPr>
                <w:rFonts w:cs="Verdana"/>
                <w:bCs/>
                <w:sz w:val="20"/>
                <w:szCs w:val="20"/>
              </w:rPr>
              <w:t>RELACIÓN DE PUESTOS DE TRABAJO PARA EL AÑO 2021. APROBACIÓN DEFINITIVA</w:t>
            </w:r>
            <w:r w:rsidR="00F90477">
              <w:rPr>
                <w:rFonts w:cs="Verdana"/>
                <w:bCs/>
                <w:sz w:val="20"/>
                <w:szCs w:val="20"/>
              </w:rPr>
              <w:t>.</w:t>
            </w:r>
          </w:p>
        </w:tc>
      </w:tr>
      <w:tr w:rsidR="00B966B3" w:rsidRPr="00F20E6D" w:rsidTr="001501C6">
        <w:tblPrEx>
          <w:tblBorders>
            <w:top w:val="single" w:sz="6" w:space="0" w:color="auto"/>
            <w:start w:val="single" w:sz="6" w:space="0" w:color="auto"/>
            <w:bottom w:val="single" w:sz="6" w:space="0" w:color="auto"/>
            <w:end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pt" w:type="dxa"/>
            <w:bottom w:w="0pt" w:type="dxa"/>
          </w:tblCellMar>
        </w:tblPrEx>
        <w:trPr>
          <w:gridAfter w:val="1"/>
          <w:wAfter w:w="1.25pt" w:type="dxa"/>
          <w:jc w:val="center"/>
        </w:trPr>
        <w:tc>
          <w:tcPr>
            <w:tcW w:w="233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tcMar>
              <w:top w:w="11.35pt" w:type="dxa"/>
              <w:bottom w:w="11.35pt" w:type="dxa"/>
            </w:tcMar>
          </w:tcPr>
          <w:p w:rsidR="00B966B3" w:rsidRPr="00424B27" w:rsidRDefault="00B966B3" w:rsidP="00B966B3">
            <w:pPr>
              <w:suppressAutoHyphens w:val="0"/>
              <w:jc w:val="both"/>
              <w:rPr>
                <w:rFonts w:cs="Verdana"/>
                <w:bCs/>
                <w:sz w:val="20"/>
                <w:szCs w:val="20"/>
              </w:rPr>
            </w:pPr>
            <w:r w:rsidRPr="00424B27">
              <w:rPr>
                <w:rFonts w:cs="Verdana"/>
                <w:bCs/>
                <w:sz w:val="20"/>
                <w:szCs w:val="20"/>
              </w:rPr>
              <w:t>GIZA BALIABIDEAK ARRAZIONALIZATZEKO PLAN ESTRATEGIKOA.</w:t>
            </w:r>
          </w:p>
        </w:tc>
        <w:tc>
          <w:tcPr>
            <w:tcW w:w="36.35pt" w:type="dxa"/>
            <w:gridSpan w:val="3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tcMar>
              <w:top w:w="11.35pt" w:type="dxa"/>
              <w:bottom w:w="11.35pt" w:type="dxa"/>
            </w:tcMar>
          </w:tcPr>
          <w:p w:rsidR="00B966B3" w:rsidRPr="001501C6" w:rsidRDefault="00B966B3" w:rsidP="00B966B3">
            <w:pPr>
              <w:pStyle w:val="Zerrenda-paragrafoa"/>
              <w:numPr>
                <w:ilvl w:val="0"/>
                <w:numId w:val="15"/>
              </w:numPr>
              <w:ind w:start="17.85pt" w:hanging="17.85pt"/>
              <w:jc w:val="end"/>
              <w:rPr>
                <w:b/>
                <w:sz w:val="20"/>
                <w:szCs w:val="20"/>
                <w:lang w:val="eu-ES"/>
              </w:rPr>
            </w:pPr>
          </w:p>
        </w:tc>
        <w:tc>
          <w:tcPr>
            <w:tcW w:w="225.9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tcMar>
              <w:top w:w="11.35pt" w:type="dxa"/>
              <w:bottom w:w="11.35pt" w:type="dxa"/>
            </w:tcMar>
          </w:tcPr>
          <w:p w:rsidR="00B966B3" w:rsidRPr="00E52935" w:rsidRDefault="00E52935" w:rsidP="00E52935">
            <w:pPr>
              <w:suppressAutoHyphens w:val="0"/>
              <w:jc w:val="both"/>
              <w:rPr>
                <w:rFonts w:cs="Verdana"/>
                <w:bCs/>
                <w:sz w:val="20"/>
                <w:szCs w:val="20"/>
              </w:rPr>
            </w:pPr>
            <w:r w:rsidRPr="00E52935">
              <w:rPr>
                <w:rFonts w:cs="Verdana"/>
                <w:bCs/>
                <w:sz w:val="20"/>
                <w:szCs w:val="20"/>
              </w:rPr>
              <w:t>PLAN ESTRATÉGICO DE RACIONALIZACIÓN DE RECURSOS HUMANOS</w:t>
            </w:r>
            <w:r>
              <w:rPr>
                <w:rFonts w:cs="Verdana"/>
                <w:bCs/>
                <w:sz w:val="20"/>
                <w:szCs w:val="20"/>
              </w:rPr>
              <w:t>.</w:t>
            </w:r>
          </w:p>
        </w:tc>
      </w:tr>
      <w:tr w:rsidR="00B966B3" w:rsidRPr="00DD31F5" w:rsidTr="001501C6">
        <w:tblPrEx>
          <w:tblBorders>
            <w:top w:val="single" w:sz="6" w:space="0" w:color="auto"/>
            <w:start w:val="single" w:sz="6" w:space="0" w:color="auto"/>
            <w:bottom w:val="single" w:sz="6" w:space="0" w:color="auto"/>
            <w:end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pt" w:type="dxa"/>
            <w:bottom w:w="0pt" w:type="dxa"/>
          </w:tblCellMar>
        </w:tblPrEx>
        <w:trPr>
          <w:gridAfter w:val="1"/>
          <w:wAfter w:w="1.25pt" w:type="dxa"/>
          <w:jc w:val="center"/>
        </w:trPr>
        <w:tc>
          <w:tcPr>
            <w:tcW w:w="233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tcMar>
              <w:top w:w="11.35pt" w:type="dxa"/>
              <w:bottom w:w="11.35pt" w:type="dxa"/>
            </w:tcMar>
          </w:tcPr>
          <w:p w:rsidR="00B966B3" w:rsidRPr="00895818" w:rsidRDefault="00B966B3" w:rsidP="00B966B3">
            <w:pPr>
              <w:jc w:val="both"/>
              <w:rPr>
                <w:rFonts w:cs="Verdana"/>
                <w:bCs/>
                <w:sz w:val="20"/>
                <w:szCs w:val="20"/>
              </w:rPr>
            </w:pPr>
            <w:r w:rsidRPr="00895818">
              <w:rPr>
                <w:rFonts w:cs="Verdana"/>
                <w:bCs/>
                <w:sz w:val="20"/>
                <w:szCs w:val="20"/>
              </w:rPr>
              <w:t xml:space="preserve">HIRI ANTOLAMENDUAREN PLAN OROKORRAREN ALDAKETA, 3.2.03 ARTIKULUARI DAGOKIONA </w:t>
            </w:r>
            <w:r>
              <w:rPr>
                <w:rFonts w:cs="Verdana"/>
                <w:bCs/>
                <w:sz w:val="20"/>
                <w:szCs w:val="20"/>
              </w:rPr>
              <w:t>(</w:t>
            </w:r>
            <w:r w:rsidRPr="00895818">
              <w:rPr>
                <w:rFonts w:cs="Verdana"/>
                <w:bCs/>
                <w:sz w:val="20"/>
                <w:szCs w:val="20"/>
              </w:rPr>
              <w:t>ANTOLAMENDUTIK KANPOKO EGOERA GERORATUAN DAUDEN ERAIKINEN ERREGIMENA</w:t>
            </w:r>
            <w:r>
              <w:rPr>
                <w:rFonts w:cs="Verdana"/>
                <w:bCs/>
                <w:sz w:val="20"/>
                <w:szCs w:val="20"/>
              </w:rPr>
              <w:t>). HASIERAKO ONESPENA.</w:t>
            </w:r>
          </w:p>
        </w:tc>
        <w:tc>
          <w:tcPr>
            <w:tcW w:w="36.35pt" w:type="dxa"/>
            <w:gridSpan w:val="3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tcMar>
              <w:top w:w="11.35pt" w:type="dxa"/>
              <w:bottom w:w="11.35pt" w:type="dxa"/>
            </w:tcMar>
          </w:tcPr>
          <w:p w:rsidR="00B966B3" w:rsidRPr="001501C6" w:rsidRDefault="00B966B3" w:rsidP="00B966B3">
            <w:pPr>
              <w:pStyle w:val="Zerrenda-paragrafoa"/>
              <w:numPr>
                <w:ilvl w:val="0"/>
                <w:numId w:val="15"/>
              </w:numPr>
              <w:ind w:start="17.85pt" w:hanging="17.85pt"/>
              <w:jc w:val="end"/>
              <w:rPr>
                <w:b/>
                <w:sz w:val="20"/>
                <w:szCs w:val="20"/>
                <w:lang w:val="eu-ES"/>
              </w:rPr>
            </w:pPr>
          </w:p>
        </w:tc>
        <w:tc>
          <w:tcPr>
            <w:tcW w:w="225.9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tcMar>
              <w:top w:w="11.35pt" w:type="dxa"/>
              <w:bottom w:w="11.35pt" w:type="dxa"/>
            </w:tcMar>
          </w:tcPr>
          <w:p w:rsidR="00B966B3" w:rsidRPr="004060DD" w:rsidRDefault="004060DD" w:rsidP="004060DD">
            <w:pPr>
              <w:jc w:val="both"/>
              <w:rPr>
                <w:rFonts w:cs="Verdana"/>
                <w:bCs/>
                <w:sz w:val="20"/>
                <w:szCs w:val="20"/>
              </w:rPr>
            </w:pPr>
            <w:r w:rsidRPr="004060DD">
              <w:rPr>
                <w:rFonts w:cs="Verdana"/>
                <w:bCs/>
                <w:sz w:val="20"/>
                <w:szCs w:val="20"/>
              </w:rPr>
              <w:t>MODIFICACIÓN DEL PLAN GENERAL DE ORDENACIÓN URBANA RELATIVA AL ARTÍCULO 3.2.03 (RÉGIMEN DE LOS EDIFICIOS EN SITUACIÓN DE FUERA DE ORDENACIÓN DIFERIDA). APROBACIÓN INICIAL.</w:t>
            </w:r>
          </w:p>
        </w:tc>
      </w:tr>
      <w:tr w:rsidR="00B966B3" w:rsidRPr="00DD31F5" w:rsidTr="001501C6">
        <w:tblPrEx>
          <w:tblBorders>
            <w:top w:val="single" w:sz="6" w:space="0" w:color="auto"/>
            <w:start w:val="single" w:sz="6" w:space="0" w:color="auto"/>
            <w:bottom w:val="single" w:sz="6" w:space="0" w:color="auto"/>
            <w:end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pt" w:type="dxa"/>
            <w:bottom w:w="0pt" w:type="dxa"/>
          </w:tblCellMar>
        </w:tblPrEx>
        <w:trPr>
          <w:gridAfter w:val="1"/>
          <w:wAfter w:w="1.25pt" w:type="dxa"/>
          <w:jc w:val="center"/>
        </w:trPr>
        <w:tc>
          <w:tcPr>
            <w:tcW w:w="233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tcMar>
              <w:top w:w="11.35pt" w:type="dxa"/>
              <w:bottom w:w="11.35pt" w:type="dxa"/>
            </w:tcMar>
          </w:tcPr>
          <w:p w:rsidR="00B966B3" w:rsidRPr="00895818" w:rsidRDefault="00B966B3" w:rsidP="00B966B3">
            <w:pPr>
              <w:pStyle w:val="Gorputz-testua2"/>
              <w:rPr>
                <w:rFonts w:cs="Verdana"/>
                <w:b w:val="0"/>
                <w:bCs/>
                <w:lang w:val="es-ES"/>
              </w:rPr>
            </w:pPr>
            <w:r w:rsidRPr="00895818">
              <w:rPr>
                <w:rFonts w:cs="Verdana"/>
                <w:b w:val="0"/>
                <w:bCs/>
                <w:lang w:val="es-ES"/>
              </w:rPr>
              <w:t>LOKALAK ETXEBIZITZA BIHURTZEKO UDAL ORDENANTZAREN BERRIKUSPENA. HASIERAKO ONESPENA.</w:t>
            </w:r>
          </w:p>
        </w:tc>
        <w:tc>
          <w:tcPr>
            <w:tcW w:w="36.35pt" w:type="dxa"/>
            <w:gridSpan w:val="3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tcMar>
              <w:top w:w="11.35pt" w:type="dxa"/>
              <w:bottom w:w="11.35pt" w:type="dxa"/>
            </w:tcMar>
          </w:tcPr>
          <w:p w:rsidR="00B966B3" w:rsidRPr="001501C6" w:rsidRDefault="00B966B3" w:rsidP="00B966B3">
            <w:pPr>
              <w:pStyle w:val="Zerrenda-paragrafoa"/>
              <w:numPr>
                <w:ilvl w:val="0"/>
                <w:numId w:val="15"/>
              </w:numPr>
              <w:ind w:start="17.85pt" w:hanging="17.85pt"/>
              <w:jc w:val="end"/>
              <w:rPr>
                <w:b/>
                <w:sz w:val="20"/>
                <w:szCs w:val="20"/>
                <w:lang w:val="eu-ES"/>
              </w:rPr>
            </w:pPr>
          </w:p>
        </w:tc>
        <w:tc>
          <w:tcPr>
            <w:tcW w:w="225.9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tcMar>
              <w:top w:w="11.35pt" w:type="dxa"/>
              <w:bottom w:w="11.35pt" w:type="dxa"/>
            </w:tcMar>
          </w:tcPr>
          <w:p w:rsidR="00B966B3" w:rsidRPr="00377096" w:rsidRDefault="00377096" w:rsidP="00377096">
            <w:pPr>
              <w:pStyle w:val="Gorputz-testua2"/>
              <w:rPr>
                <w:rFonts w:cs="Verdana"/>
                <w:b w:val="0"/>
                <w:bCs/>
                <w:lang w:val="es-ES"/>
              </w:rPr>
            </w:pPr>
            <w:r w:rsidRPr="00377096">
              <w:rPr>
                <w:rFonts w:cs="Verdana"/>
                <w:b w:val="0"/>
                <w:bCs/>
                <w:lang w:val="es-ES"/>
              </w:rPr>
              <w:t>REVISIÓN DE LA ORDENANZA MUNICIPAL DEL CAMBIO DE USO DE LOCALES A VIVIENDAS. APROBACIÓN INICIAL</w:t>
            </w:r>
            <w:r w:rsidR="007B2B51">
              <w:rPr>
                <w:rFonts w:cs="Verdana"/>
                <w:b w:val="0"/>
                <w:bCs/>
                <w:lang w:val="es-ES"/>
              </w:rPr>
              <w:t>.</w:t>
            </w:r>
          </w:p>
        </w:tc>
      </w:tr>
      <w:tr w:rsidR="00377096" w:rsidRPr="00DD31F5" w:rsidTr="001501C6">
        <w:tblPrEx>
          <w:tblBorders>
            <w:top w:val="single" w:sz="6" w:space="0" w:color="auto"/>
            <w:start w:val="single" w:sz="6" w:space="0" w:color="auto"/>
            <w:bottom w:val="single" w:sz="6" w:space="0" w:color="auto"/>
            <w:end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pt" w:type="dxa"/>
            <w:bottom w:w="0pt" w:type="dxa"/>
          </w:tblCellMar>
        </w:tblPrEx>
        <w:trPr>
          <w:gridAfter w:val="1"/>
          <w:wAfter w:w="1.25pt" w:type="dxa"/>
          <w:jc w:val="center"/>
        </w:trPr>
        <w:tc>
          <w:tcPr>
            <w:tcW w:w="233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tcMar>
              <w:top w:w="11.35pt" w:type="dxa"/>
              <w:bottom w:w="11.35pt" w:type="dxa"/>
            </w:tcMar>
          </w:tcPr>
          <w:p w:rsidR="00377096" w:rsidRPr="00895818" w:rsidRDefault="00377096" w:rsidP="00B966B3">
            <w:pPr>
              <w:pStyle w:val="Gorputz-testua2"/>
              <w:rPr>
                <w:rFonts w:cs="Verdana"/>
                <w:b w:val="0"/>
                <w:bCs/>
                <w:lang w:val="es-ES"/>
              </w:rPr>
            </w:pPr>
            <w:r w:rsidRPr="00895818">
              <w:rPr>
                <w:rFonts w:cs="Verdana"/>
                <w:b w:val="0"/>
                <w:bCs/>
                <w:lang w:val="es-ES"/>
              </w:rPr>
              <w:t>UDAL BARATZEEN EMAKIDA ETA ERABILERA ARAUTZEKO ERREGELAMENDUA BERRITZEA. HASIERAKO ONESPENA.</w:t>
            </w:r>
          </w:p>
        </w:tc>
        <w:tc>
          <w:tcPr>
            <w:tcW w:w="36.35pt" w:type="dxa"/>
            <w:gridSpan w:val="3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tcMar>
              <w:top w:w="11.35pt" w:type="dxa"/>
              <w:bottom w:w="11.35pt" w:type="dxa"/>
            </w:tcMar>
          </w:tcPr>
          <w:p w:rsidR="00377096" w:rsidRPr="001501C6" w:rsidRDefault="00377096" w:rsidP="00B966B3">
            <w:pPr>
              <w:pStyle w:val="Zerrenda-paragrafoa"/>
              <w:numPr>
                <w:ilvl w:val="0"/>
                <w:numId w:val="15"/>
              </w:numPr>
              <w:ind w:start="17.85pt" w:hanging="17.85pt"/>
              <w:jc w:val="end"/>
              <w:rPr>
                <w:b/>
                <w:sz w:val="20"/>
                <w:szCs w:val="20"/>
                <w:lang w:val="eu-ES"/>
              </w:rPr>
            </w:pPr>
          </w:p>
        </w:tc>
        <w:tc>
          <w:tcPr>
            <w:tcW w:w="225.9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tcMar>
              <w:top w:w="11.35pt" w:type="dxa"/>
              <w:bottom w:w="11.35pt" w:type="dxa"/>
            </w:tcMar>
          </w:tcPr>
          <w:p w:rsidR="00377096" w:rsidRPr="007B2B51" w:rsidRDefault="007B2B51" w:rsidP="007B2B51">
            <w:pPr>
              <w:pStyle w:val="Gorputz-testua2"/>
              <w:rPr>
                <w:rFonts w:cs="Verdana"/>
                <w:b w:val="0"/>
                <w:bCs/>
                <w:lang w:val="es-ES"/>
              </w:rPr>
            </w:pPr>
            <w:r w:rsidRPr="007B2B51">
              <w:rPr>
                <w:rFonts w:cs="Verdana"/>
                <w:b w:val="0"/>
                <w:bCs/>
                <w:lang w:val="es-ES"/>
              </w:rPr>
              <w:t>RENOVACI</w:t>
            </w:r>
            <w:r>
              <w:rPr>
                <w:rFonts w:cs="Verdana"/>
                <w:b w:val="0"/>
                <w:bCs/>
                <w:lang w:val="es-ES"/>
              </w:rPr>
              <w:t>Ó</w:t>
            </w:r>
            <w:r w:rsidRPr="007B2B51">
              <w:rPr>
                <w:rFonts w:cs="Verdana"/>
                <w:b w:val="0"/>
                <w:bCs/>
                <w:lang w:val="es-ES"/>
              </w:rPr>
              <w:t>N DEL REGLAMENTO REGULADOR DE LA AUTORIZACIÓN DE USO DE HUERTAS MUNICIPALES. APROBACIÓN INICIAL.</w:t>
            </w:r>
          </w:p>
        </w:tc>
      </w:tr>
      <w:tr w:rsidR="00545FB1" w:rsidRPr="00DD31F5" w:rsidTr="001501C6">
        <w:tblPrEx>
          <w:tblBorders>
            <w:top w:val="single" w:sz="6" w:space="0" w:color="auto"/>
            <w:start w:val="single" w:sz="6" w:space="0" w:color="auto"/>
            <w:bottom w:val="single" w:sz="6" w:space="0" w:color="auto"/>
            <w:end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pt" w:type="dxa"/>
            <w:bottom w:w="0pt" w:type="dxa"/>
          </w:tblCellMar>
        </w:tblPrEx>
        <w:trPr>
          <w:gridAfter w:val="1"/>
          <w:wAfter w:w="1.25pt" w:type="dxa"/>
          <w:jc w:val="center"/>
        </w:trPr>
        <w:tc>
          <w:tcPr>
            <w:tcW w:w="233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tcMar>
              <w:top w:w="11.35pt" w:type="dxa"/>
              <w:bottom w:w="11.35pt" w:type="dxa"/>
            </w:tcMar>
          </w:tcPr>
          <w:p w:rsidR="00545FB1" w:rsidRDefault="00545FB1" w:rsidP="00545FB1">
            <w:pPr>
              <w:pStyle w:val="Gorputz-testua2"/>
              <w:rPr>
                <w:b w:val="0"/>
              </w:rPr>
            </w:pPr>
            <w:r>
              <w:rPr>
                <w:b w:val="0"/>
              </w:rPr>
              <w:t>EAJ/PNV UDAL TALDEAK AURKEZTUTAKO PROPOSAMENA:</w:t>
            </w:r>
          </w:p>
          <w:p w:rsidR="00545FB1" w:rsidRDefault="00545FB1" w:rsidP="00545FB1">
            <w:pPr>
              <w:pStyle w:val="Gorputz-testua2"/>
              <w:rPr>
                <w:b w:val="0"/>
              </w:rPr>
            </w:pPr>
          </w:p>
          <w:p w:rsidR="00545FB1" w:rsidRPr="00895818" w:rsidRDefault="00545FB1" w:rsidP="00545FB1">
            <w:pPr>
              <w:pStyle w:val="Gorputz-testua2"/>
              <w:rPr>
                <w:rFonts w:cs="Verdana"/>
                <w:b w:val="0"/>
                <w:bCs/>
                <w:lang w:val="es-ES"/>
              </w:rPr>
            </w:pPr>
            <w:r>
              <w:rPr>
                <w:b w:val="0"/>
              </w:rPr>
              <w:t>—ENBA-</w:t>
            </w:r>
            <w:proofErr w:type="spellStart"/>
            <w:r>
              <w:rPr>
                <w:b w:val="0"/>
              </w:rPr>
              <w:t>EHNEk</w:t>
            </w:r>
            <w:proofErr w:type="spellEnd"/>
            <w:r>
              <w:rPr>
                <w:b w:val="0"/>
              </w:rPr>
              <w:t xml:space="preserve"> mendiko abeltzaintzaren eta otsoaren populazioaren kontrolaren aldeko idatzia aurkeztuz.</w:t>
            </w:r>
          </w:p>
        </w:tc>
        <w:tc>
          <w:tcPr>
            <w:tcW w:w="36.35pt" w:type="dxa"/>
            <w:gridSpan w:val="3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tcMar>
              <w:top w:w="11.35pt" w:type="dxa"/>
              <w:bottom w:w="11.35pt" w:type="dxa"/>
            </w:tcMar>
          </w:tcPr>
          <w:p w:rsidR="00545FB1" w:rsidRPr="001501C6" w:rsidRDefault="00545FB1" w:rsidP="00545FB1">
            <w:pPr>
              <w:pStyle w:val="Zerrenda-paragrafoa"/>
              <w:numPr>
                <w:ilvl w:val="0"/>
                <w:numId w:val="15"/>
              </w:numPr>
              <w:ind w:start="17.85pt" w:hanging="17.85pt"/>
              <w:jc w:val="end"/>
              <w:rPr>
                <w:b/>
                <w:sz w:val="20"/>
                <w:szCs w:val="20"/>
                <w:lang w:val="eu-ES"/>
              </w:rPr>
            </w:pPr>
          </w:p>
        </w:tc>
        <w:tc>
          <w:tcPr>
            <w:tcW w:w="225.9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tcMar>
              <w:top w:w="11.35pt" w:type="dxa"/>
              <w:bottom w:w="11.35pt" w:type="dxa"/>
            </w:tcMar>
          </w:tcPr>
          <w:p w:rsidR="00545FB1" w:rsidRDefault="00545FB1" w:rsidP="00545FB1">
            <w:pPr>
              <w:rPr>
                <w:color w:val="000000"/>
                <w:sz w:val="20"/>
                <w:szCs w:val="20"/>
              </w:rPr>
            </w:pPr>
            <w:r w:rsidRPr="00363B20">
              <w:rPr>
                <w:color w:val="000000"/>
                <w:sz w:val="20"/>
                <w:szCs w:val="20"/>
              </w:rPr>
              <w:t xml:space="preserve">PROPOSICIÓN DEL GRUPO MUNICIPAL DE </w:t>
            </w:r>
            <w:r w:rsidRPr="00363B20">
              <w:t>EAJ/PNV</w:t>
            </w:r>
            <w:r w:rsidRPr="00363B20">
              <w:rPr>
                <w:color w:val="000000"/>
                <w:sz w:val="20"/>
                <w:szCs w:val="20"/>
              </w:rPr>
              <w:t>:</w:t>
            </w:r>
          </w:p>
          <w:p w:rsidR="00545FB1" w:rsidRPr="00363B20" w:rsidRDefault="00545FB1" w:rsidP="00545FB1">
            <w:pPr>
              <w:rPr>
                <w:color w:val="000000"/>
                <w:sz w:val="20"/>
                <w:szCs w:val="20"/>
              </w:rPr>
            </w:pPr>
          </w:p>
          <w:p w:rsidR="00545FB1" w:rsidRPr="000221B2" w:rsidRDefault="00545FB1" w:rsidP="00545FB1">
            <w:r w:rsidRPr="000221B2">
              <w:rPr>
                <w:rFonts w:cs="Book Antiqua"/>
                <w:sz w:val="20"/>
                <w:szCs w:val="20"/>
                <w:lang w:val="eu-ES"/>
              </w:rPr>
              <w:t xml:space="preserve">— </w:t>
            </w:r>
            <w:proofErr w:type="spellStart"/>
            <w:r>
              <w:rPr>
                <w:rFonts w:cs="Book Antiqua"/>
                <w:sz w:val="20"/>
                <w:szCs w:val="20"/>
                <w:lang w:val="eu-ES"/>
              </w:rPr>
              <w:t>Presentando</w:t>
            </w:r>
            <w:proofErr w:type="spellEnd"/>
            <w:r>
              <w:rPr>
                <w:rFonts w:cs="Book Antiqua"/>
                <w:sz w:val="20"/>
                <w:szCs w:val="20"/>
                <w:lang w:val="eu-ES"/>
              </w:rPr>
              <w:t xml:space="preserve"> </w:t>
            </w:r>
            <w:proofErr w:type="spellStart"/>
            <w:r>
              <w:rPr>
                <w:rFonts w:cs="Book Antiqua"/>
                <w:sz w:val="20"/>
                <w:szCs w:val="20"/>
                <w:lang w:val="eu-ES"/>
              </w:rPr>
              <w:t>escrito</w:t>
            </w:r>
            <w:proofErr w:type="spellEnd"/>
            <w:r w:rsidRPr="000221B2">
              <w:rPr>
                <w:rFonts w:cs="Book Antiqua"/>
                <w:sz w:val="20"/>
                <w:szCs w:val="20"/>
                <w:lang w:val="eu-ES"/>
              </w:rPr>
              <w:t xml:space="preserve"> </w:t>
            </w:r>
            <w:r w:rsidR="001971FD">
              <w:rPr>
                <w:rFonts w:cs="Book Antiqua"/>
                <w:sz w:val="20"/>
                <w:szCs w:val="20"/>
                <w:lang w:val="eu-ES"/>
              </w:rPr>
              <w:t xml:space="preserve">de </w:t>
            </w:r>
            <w:r w:rsidR="001971FD">
              <w:t>ENBA-EHNE</w:t>
            </w:r>
            <w:r w:rsidR="001971FD">
              <w:t xml:space="preserve"> </w:t>
            </w:r>
            <w:r w:rsidRPr="000221B2">
              <w:rPr>
                <w:rFonts w:cs="Book Antiqua"/>
                <w:sz w:val="20"/>
                <w:szCs w:val="20"/>
                <w:lang w:val="eu-ES"/>
              </w:rPr>
              <w:t xml:space="preserve">a </w:t>
            </w:r>
            <w:proofErr w:type="spellStart"/>
            <w:r w:rsidRPr="000221B2">
              <w:rPr>
                <w:rFonts w:cs="Book Antiqua"/>
                <w:sz w:val="20"/>
                <w:szCs w:val="20"/>
                <w:lang w:val="eu-ES"/>
              </w:rPr>
              <w:t>favor</w:t>
            </w:r>
            <w:proofErr w:type="spellEnd"/>
            <w:r w:rsidRPr="000221B2">
              <w:rPr>
                <w:rFonts w:cs="Book Antiqua"/>
                <w:sz w:val="20"/>
                <w:szCs w:val="20"/>
                <w:lang w:val="eu-ES"/>
              </w:rPr>
              <w:t xml:space="preserve"> de la </w:t>
            </w:r>
            <w:proofErr w:type="spellStart"/>
            <w:r w:rsidRPr="000221B2">
              <w:rPr>
                <w:rFonts w:cs="Book Antiqua"/>
                <w:sz w:val="20"/>
                <w:szCs w:val="20"/>
                <w:lang w:val="eu-ES"/>
              </w:rPr>
              <w:t>ganadería</w:t>
            </w:r>
            <w:proofErr w:type="spellEnd"/>
            <w:r w:rsidRPr="000221B2">
              <w:rPr>
                <w:rFonts w:cs="Book Antiqua"/>
                <w:sz w:val="20"/>
                <w:szCs w:val="20"/>
                <w:lang w:val="eu-ES"/>
              </w:rPr>
              <w:t xml:space="preserve"> de </w:t>
            </w:r>
            <w:proofErr w:type="spellStart"/>
            <w:r w:rsidRPr="000221B2">
              <w:rPr>
                <w:rFonts w:cs="Book Antiqua"/>
                <w:sz w:val="20"/>
                <w:szCs w:val="20"/>
                <w:lang w:val="eu-ES"/>
              </w:rPr>
              <w:t>montaña</w:t>
            </w:r>
            <w:proofErr w:type="spellEnd"/>
            <w:r w:rsidRPr="000221B2">
              <w:rPr>
                <w:rFonts w:cs="Book Antiqua"/>
                <w:sz w:val="20"/>
                <w:szCs w:val="20"/>
                <w:lang w:val="eu-ES"/>
              </w:rPr>
              <w:t xml:space="preserve"> y del </w:t>
            </w:r>
            <w:proofErr w:type="spellStart"/>
            <w:r w:rsidRPr="000221B2">
              <w:rPr>
                <w:rFonts w:cs="Book Antiqua"/>
                <w:sz w:val="20"/>
                <w:szCs w:val="20"/>
                <w:lang w:val="eu-ES"/>
              </w:rPr>
              <w:t>control</w:t>
            </w:r>
            <w:proofErr w:type="spellEnd"/>
            <w:r w:rsidRPr="000221B2">
              <w:rPr>
                <w:rFonts w:cs="Book Antiqua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0221B2">
              <w:rPr>
                <w:rFonts w:cs="Book Antiqua"/>
                <w:sz w:val="20"/>
                <w:szCs w:val="20"/>
                <w:lang w:val="eu-ES"/>
              </w:rPr>
              <w:t>poblacional</w:t>
            </w:r>
            <w:proofErr w:type="spellEnd"/>
            <w:r w:rsidRPr="000221B2">
              <w:rPr>
                <w:rFonts w:cs="Book Antiqua"/>
                <w:sz w:val="20"/>
                <w:szCs w:val="20"/>
                <w:lang w:val="eu-ES"/>
              </w:rPr>
              <w:t xml:space="preserve"> de </w:t>
            </w:r>
            <w:proofErr w:type="spellStart"/>
            <w:r w:rsidRPr="000221B2">
              <w:rPr>
                <w:rFonts w:cs="Book Antiqua"/>
                <w:sz w:val="20"/>
                <w:szCs w:val="20"/>
                <w:lang w:val="eu-ES"/>
              </w:rPr>
              <w:t>lobos</w:t>
            </w:r>
            <w:proofErr w:type="spellEnd"/>
            <w:r>
              <w:rPr>
                <w:rFonts w:cs="Book Antiqua"/>
                <w:sz w:val="20"/>
                <w:szCs w:val="20"/>
                <w:lang w:val="eu-ES"/>
              </w:rPr>
              <w:t>.</w:t>
            </w:r>
          </w:p>
        </w:tc>
      </w:tr>
      <w:tr w:rsidR="00545FB1" w:rsidRPr="00DD31F5" w:rsidTr="001501C6">
        <w:tblPrEx>
          <w:tblBorders>
            <w:top w:val="single" w:sz="6" w:space="0" w:color="auto"/>
            <w:start w:val="single" w:sz="6" w:space="0" w:color="auto"/>
            <w:bottom w:val="single" w:sz="6" w:space="0" w:color="auto"/>
            <w:end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pt" w:type="dxa"/>
            <w:bottom w:w="0pt" w:type="dxa"/>
          </w:tblCellMar>
        </w:tblPrEx>
        <w:trPr>
          <w:gridAfter w:val="1"/>
          <w:wAfter w:w="1.25pt" w:type="dxa"/>
          <w:jc w:val="center"/>
        </w:trPr>
        <w:tc>
          <w:tcPr>
            <w:tcW w:w="233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tcMar>
              <w:top w:w="11.35pt" w:type="dxa"/>
              <w:bottom w:w="11.35pt" w:type="dxa"/>
            </w:tcMar>
          </w:tcPr>
          <w:p w:rsidR="00545FB1" w:rsidRPr="00895818" w:rsidRDefault="00545FB1" w:rsidP="00545FB1">
            <w:pPr>
              <w:pStyle w:val="Gorputz-testua2"/>
              <w:rPr>
                <w:rFonts w:cs="Verdana"/>
                <w:b w:val="0"/>
                <w:bCs/>
                <w:lang w:val="es-ES"/>
              </w:rPr>
            </w:pPr>
            <w:r w:rsidRPr="00895818">
              <w:rPr>
                <w:b w:val="0"/>
              </w:rPr>
              <w:t>ESKARI-GALDERAK</w:t>
            </w:r>
          </w:p>
        </w:tc>
        <w:tc>
          <w:tcPr>
            <w:tcW w:w="36.35pt" w:type="dxa"/>
            <w:gridSpan w:val="3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tcMar>
              <w:top w:w="11.35pt" w:type="dxa"/>
              <w:bottom w:w="11.35pt" w:type="dxa"/>
            </w:tcMar>
          </w:tcPr>
          <w:p w:rsidR="00545FB1" w:rsidRPr="001501C6" w:rsidRDefault="00545FB1" w:rsidP="00545FB1">
            <w:pPr>
              <w:pStyle w:val="Zerrenda-paragrafoa"/>
              <w:numPr>
                <w:ilvl w:val="0"/>
                <w:numId w:val="15"/>
              </w:numPr>
              <w:ind w:start="17.85pt" w:hanging="17.85pt"/>
              <w:jc w:val="end"/>
              <w:rPr>
                <w:b/>
                <w:sz w:val="20"/>
                <w:szCs w:val="20"/>
                <w:lang w:val="eu-ES"/>
              </w:rPr>
            </w:pPr>
          </w:p>
        </w:tc>
        <w:tc>
          <w:tcPr>
            <w:tcW w:w="225.9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tcMar>
              <w:top w:w="11.35pt" w:type="dxa"/>
              <w:bottom w:w="11.35pt" w:type="dxa"/>
            </w:tcMar>
          </w:tcPr>
          <w:p w:rsidR="00545FB1" w:rsidRPr="00F20E6D" w:rsidRDefault="00545FB1" w:rsidP="00545FB1">
            <w:pPr>
              <w:rPr>
                <w:color w:val="000000"/>
                <w:sz w:val="20"/>
                <w:szCs w:val="20"/>
              </w:rPr>
            </w:pPr>
            <w:r w:rsidRPr="00F20E6D">
              <w:rPr>
                <w:color w:val="000000"/>
                <w:sz w:val="20"/>
                <w:szCs w:val="20"/>
              </w:rPr>
              <w:t>RUEGOS Y PREGUNTAS.</w:t>
            </w:r>
          </w:p>
        </w:tc>
      </w:tr>
    </w:tbl>
    <w:p w:rsidR="00F61CE4" w:rsidRDefault="00F61CE4" w:rsidP="00497A2F">
      <w:pPr>
        <w:pStyle w:val="Gorputz-testua"/>
      </w:pPr>
    </w:p>
    <w:sectPr w:rsidR="00F61CE4" w:rsidSect="004D4121">
      <w:headerReference w:type="default" r:id="rId8"/>
      <w:footnotePr>
        <w:pos w:val="beneathText"/>
      </w:footnotePr>
      <w:pgSz w:w="595.30pt" w:h="841.90pt"/>
      <w:pgMar w:top="70.90pt" w:right="56.70pt" w:bottom="56.70pt" w:left="56.70pt" w:header="28.35pt" w:footer="35.45pt" w:gutter="0pt"/>
      <w:cols w:space="35.40pt"/>
      <w:docGrid w:linePitch="600" w:charSpace="32768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715155" w:rsidRDefault="00715155">
      <w:r>
        <w:separator/>
      </w:r>
    </w:p>
  </w:endnote>
  <w:endnote w:type="continuationSeparator" w:id="0">
    <w:p w:rsidR="00715155" w:rsidRDefault="0071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characterSet="iso-8859-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characterSet="iso-8859-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characterSet="iso-8859-1"/>
    <w:family w:val="auto"/>
    <w:pitch w:val="variable"/>
    <w:sig w:usb0="800000AF" w:usb1="1001ECEA" w:usb2="00000000" w:usb3="00000000" w:csb0="00000001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characterSet="iso-8859-1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715155" w:rsidRDefault="00715155">
      <w:r>
        <w:separator/>
      </w:r>
    </w:p>
  </w:footnote>
  <w:footnote w:type="continuationSeparator" w:id="0">
    <w:p w:rsidR="00715155" w:rsidRDefault="00715155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F121FE" w:rsidRDefault="00F121FE">
    <w:pPr>
      <w:pStyle w:val="Goiburua"/>
      <w:jc w:val="end"/>
      <w:rPr>
        <w:rFonts w:cs="Book Antiqua"/>
        <w:sz w:val="18"/>
        <w:lang w:val="en-GB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izenburua"/>
      <w:suff w:val="nothing"/>
      <w:lvlText w:val=""/>
      <w:lvlJc w:val="start"/>
      <w:pPr>
        <w:tabs>
          <w:tab w:val="num" w:pos="0pt"/>
        </w:tabs>
        <w:ind w:start="21.60pt" w:hanging="21.60pt"/>
      </w:pPr>
      <w:rPr>
        <w:rFonts w:ascii="Book Antiqua" w:hAnsi="Book Antiqua" w:cs="Book Antiqua"/>
      </w:rPr>
    </w:lvl>
    <w:lvl w:ilvl="1">
      <w:start w:val="1"/>
      <w:numFmt w:val="none"/>
      <w:suff w:val="nothing"/>
      <w:lvlText w:val=""/>
      <w:lvlJc w:val="start"/>
      <w:pPr>
        <w:tabs>
          <w:tab w:val="num" w:pos="28.80pt"/>
        </w:tabs>
        <w:ind w:start="28.80pt" w:hanging="28.80pt"/>
      </w:pPr>
    </w:lvl>
    <w:lvl w:ilvl="2">
      <w:start w:val="1"/>
      <w:numFmt w:val="none"/>
      <w:suff w:val="nothing"/>
      <w:lvlText w:val=""/>
      <w:lvlJc w:val="start"/>
      <w:pPr>
        <w:tabs>
          <w:tab w:val="num" w:pos="36pt"/>
        </w:tabs>
        <w:ind w:start="36pt" w:hanging="36pt"/>
      </w:pPr>
    </w:lvl>
    <w:lvl w:ilvl="3">
      <w:start w:val="1"/>
      <w:numFmt w:val="none"/>
      <w:suff w:val="nothing"/>
      <w:lvlText w:val=""/>
      <w:lvlJc w:val="start"/>
      <w:pPr>
        <w:tabs>
          <w:tab w:val="num" w:pos="43.20pt"/>
        </w:tabs>
        <w:ind w:start="43.20pt" w:hanging="43.20pt"/>
      </w:pPr>
    </w:lvl>
    <w:lvl w:ilvl="4">
      <w:start w:val="1"/>
      <w:numFmt w:val="none"/>
      <w:pStyle w:val="5izenburua"/>
      <w:suff w:val="nothing"/>
      <w:lvlText w:val=""/>
      <w:lvlJc w:val="start"/>
      <w:pPr>
        <w:tabs>
          <w:tab w:val="num" w:pos="0pt"/>
        </w:tabs>
        <w:ind w:start="50.40pt" w:hanging="50.40pt"/>
      </w:pPr>
    </w:lvl>
    <w:lvl w:ilvl="5">
      <w:start w:val="1"/>
      <w:numFmt w:val="none"/>
      <w:suff w:val="nothing"/>
      <w:lvlText w:val=""/>
      <w:lvlJc w:val="start"/>
      <w:pPr>
        <w:tabs>
          <w:tab w:val="num" w:pos="57.60pt"/>
        </w:tabs>
        <w:ind w:start="57.60pt" w:hanging="57.60pt"/>
      </w:pPr>
    </w:lvl>
    <w:lvl w:ilvl="6">
      <w:start w:val="1"/>
      <w:numFmt w:val="none"/>
      <w:pStyle w:val="7izenburua"/>
      <w:suff w:val="nothing"/>
      <w:lvlText w:val=""/>
      <w:lvlJc w:val="start"/>
      <w:pPr>
        <w:tabs>
          <w:tab w:val="num" w:pos="0pt"/>
        </w:tabs>
        <w:ind w:start="64.80pt" w:hanging="64.80pt"/>
      </w:pPr>
    </w:lvl>
    <w:lvl w:ilvl="7">
      <w:start w:val="1"/>
      <w:numFmt w:val="none"/>
      <w:suff w:val="nothing"/>
      <w:lvlText w:val=""/>
      <w:lvlJc w:val="start"/>
      <w:pPr>
        <w:tabs>
          <w:tab w:val="num" w:pos="72pt"/>
        </w:tabs>
        <w:ind w:start="72pt" w:hanging="72pt"/>
      </w:pPr>
    </w:lvl>
    <w:lvl w:ilvl="8">
      <w:start w:val="1"/>
      <w:numFmt w:val="none"/>
      <w:suff w:val="nothing"/>
      <w:lvlText w:val=""/>
      <w:lvlJc w:val="start"/>
      <w:pPr>
        <w:tabs>
          <w:tab w:val="num" w:pos="79.20pt"/>
        </w:tabs>
        <w:ind w:start="79.20pt" w:hanging="79.20pt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start"/>
      <w:pPr>
        <w:tabs>
          <w:tab w:val="num" w:pos="18pt"/>
        </w:tabs>
        <w:ind w:start="14.15pt" w:hanging="14.15pt"/>
      </w:pPr>
      <w:rPr>
        <w:lang w:val="es-E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start"/>
      <w:pPr>
        <w:tabs>
          <w:tab w:val="num" w:pos="18pt"/>
        </w:tabs>
        <w:ind w:start="18pt" w:hanging="18pt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start"/>
      <w:pPr>
        <w:tabs>
          <w:tab w:val="num" w:pos="18pt"/>
        </w:tabs>
        <w:ind w:start="18pt" w:hanging="18pt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start"/>
      <w:pPr>
        <w:tabs>
          <w:tab w:val="num" w:pos="18pt"/>
        </w:tabs>
        <w:ind w:start="18pt" w:hanging="18pt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start"/>
      <w:pPr>
        <w:tabs>
          <w:tab w:val="num" w:pos="18pt"/>
        </w:tabs>
        <w:ind w:start="18pt" w:hanging="18pt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start"/>
      <w:pPr>
        <w:tabs>
          <w:tab w:val="num" w:pos="18pt"/>
        </w:tabs>
        <w:ind w:start="18pt" w:hanging="18pt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start"/>
      <w:pPr>
        <w:tabs>
          <w:tab w:val="num" w:pos="18pt"/>
        </w:tabs>
        <w:ind w:start="18pt" w:hanging="18pt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start"/>
      <w:pPr>
        <w:tabs>
          <w:tab w:val="num" w:pos="18pt"/>
        </w:tabs>
        <w:ind w:start="18pt" w:hanging="18pt"/>
      </w:pPr>
      <w:rPr>
        <w:rFonts w:ascii="Book Antiqua" w:hAnsi="Book Antiqua" w:cs="Book Antiqua" w:hint="default"/>
        <w:color w:val="000000"/>
        <w:sz w:val="20"/>
        <w:szCs w:val="19"/>
        <w:lang w:val="eu-ES"/>
      </w:rPr>
    </w:lvl>
  </w:abstractNum>
  <w:abstractNum w:abstractNumId="10" w15:restartNumberingAfterBreak="0">
    <w:nsid w:val="01CC0D7E"/>
    <w:multiLevelType w:val="hybridMultilevel"/>
    <w:tmpl w:val="A990A7EE"/>
    <w:name w:val="WW8Num22"/>
    <w:lvl w:ilvl="0" w:tplc="A6D2590A">
      <w:start w:val="1"/>
      <w:numFmt w:val="lowerLetter"/>
      <w:lvlText w:val="%1)"/>
      <w:lvlJc w:val="start"/>
      <w:pPr>
        <w:tabs>
          <w:tab w:val="num" w:pos="18pt"/>
        </w:tabs>
        <w:ind w:start="18pt" w:hanging="18pt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start"/>
      <w:pPr>
        <w:tabs>
          <w:tab w:val="num" w:pos="36.60pt"/>
        </w:tabs>
        <w:ind w:start="36.60pt" w:hanging="18pt"/>
      </w:pPr>
    </w:lvl>
    <w:lvl w:ilvl="2" w:tplc="0C0A001B" w:tentative="1">
      <w:start w:val="1"/>
      <w:numFmt w:val="lowerRoman"/>
      <w:lvlText w:val="%3."/>
      <w:lvlJc w:val="end"/>
      <w:pPr>
        <w:tabs>
          <w:tab w:val="num" w:pos="72.60pt"/>
        </w:tabs>
        <w:ind w:start="72.60pt" w:hanging="9pt"/>
      </w:pPr>
    </w:lvl>
    <w:lvl w:ilvl="3" w:tplc="0C0A000F" w:tentative="1">
      <w:start w:val="1"/>
      <w:numFmt w:val="decimal"/>
      <w:lvlText w:val="%4."/>
      <w:lvlJc w:val="start"/>
      <w:pPr>
        <w:tabs>
          <w:tab w:val="num" w:pos="108.60pt"/>
        </w:tabs>
        <w:ind w:start="108.60pt" w:hanging="18pt"/>
      </w:pPr>
    </w:lvl>
    <w:lvl w:ilvl="4" w:tplc="0C0A0019" w:tentative="1">
      <w:start w:val="1"/>
      <w:numFmt w:val="lowerLetter"/>
      <w:lvlText w:val="%5."/>
      <w:lvlJc w:val="start"/>
      <w:pPr>
        <w:tabs>
          <w:tab w:val="num" w:pos="144.60pt"/>
        </w:tabs>
        <w:ind w:start="144.60pt" w:hanging="18pt"/>
      </w:pPr>
    </w:lvl>
    <w:lvl w:ilvl="5" w:tplc="0C0A001B" w:tentative="1">
      <w:start w:val="1"/>
      <w:numFmt w:val="lowerRoman"/>
      <w:lvlText w:val="%6."/>
      <w:lvlJc w:val="end"/>
      <w:pPr>
        <w:tabs>
          <w:tab w:val="num" w:pos="180.60pt"/>
        </w:tabs>
        <w:ind w:start="180.60pt" w:hanging="9pt"/>
      </w:pPr>
    </w:lvl>
    <w:lvl w:ilvl="6" w:tplc="0C0A000F" w:tentative="1">
      <w:start w:val="1"/>
      <w:numFmt w:val="decimal"/>
      <w:lvlText w:val="%7."/>
      <w:lvlJc w:val="start"/>
      <w:pPr>
        <w:tabs>
          <w:tab w:val="num" w:pos="216.60pt"/>
        </w:tabs>
        <w:ind w:start="216.60pt" w:hanging="18pt"/>
      </w:pPr>
    </w:lvl>
    <w:lvl w:ilvl="7" w:tplc="0C0A0019" w:tentative="1">
      <w:start w:val="1"/>
      <w:numFmt w:val="lowerLetter"/>
      <w:lvlText w:val="%8."/>
      <w:lvlJc w:val="start"/>
      <w:pPr>
        <w:tabs>
          <w:tab w:val="num" w:pos="252.60pt"/>
        </w:tabs>
        <w:ind w:start="252.60pt" w:hanging="18pt"/>
      </w:pPr>
    </w:lvl>
    <w:lvl w:ilvl="8" w:tplc="0C0A001B" w:tentative="1">
      <w:start w:val="1"/>
      <w:numFmt w:val="lowerRoman"/>
      <w:lvlText w:val="%9."/>
      <w:lvlJc w:val="end"/>
      <w:pPr>
        <w:tabs>
          <w:tab w:val="num" w:pos="288.60pt"/>
        </w:tabs>
        <w:ind w:start="288.60pt" w:hanging="9pt"/>
      </w:pPr>
    </w:lvl>
  </w:abstractNum>
  <w:abstractNum w:abstractNumId="11" w15:restartNumberingAfterBreak="0">
    <w:nsid w:val="045D0F35"/>
    <w:multiLevelType w:val="hybridMultilevel"/>
    <w:tmpl w:val="42FADAF8"/>
    <w:lvl w:ilvl="0" w:tplc="0CD821EA">
      <w:start w:val="1"/>
      <w:numFmt w:val="lowerLetter"/>
      <w:lvlText w:val="%1)"/>
      <w:lvlJc w:val="start"/>
      <w:pPr>
        <w:tabs>
          <w:tab w:val="num" w:pos="18pt"/>
        </w:tabs>
        <w:ind w:start="14.15pt" w:hanging="14.15pt"/>
      </w:pPr>
      <w:rPr>
        <w:rFonts w:hint="default"/>
      </w:rPr>
    </w:lvl>
    <w:lvl w:ilvl="1" w:tplc="0C0A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C0A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C0A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C0A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C0A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C0A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C0A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C0A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2" w15:restartNumberingAfterBreak="0">
    <w:nsid w:val="0E3A01EB"/>
    <w:multiLevelType w:val="hybridMultilevel"/>
    <w:tmpl w:val="94D2AF82"/>
    <w:lvl w:ilvl="0" w:tplc="5A18E2E6">
      <w:start w:val="1"/>
      <w:numFmt w:val="lowerLetter"/>
      <w:lvlText w:val="%1)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C0A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C0A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C0A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C0A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C0A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C0A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C0A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C0A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3" w15:restartNumberingAfterBreak="0">
    <w:nsid w:val="19A346BD"/>
    <w:multiLevelType w:val="hybridMultilevel"/>
    <w:tmpl w:val="D07841AA"/>
    <w:lvl w:ilvl="0" w:tplc="6CC67C4E">
      <w:start w:val="1"/>
      <w:numFmt w:val="bullet"/>
      <w:lvlText w:val="—"/>
      <w:lvlJc w:val="start"/>
      <w:pPr>
        <w:tabs>
          <w:tab w:val="num" w:pos="18pt"/>
        </w:tabs>
        <w:ind w:start="14.15pt" w:hanging="14.15pt"/>
      </w:pPr>
      <w:rPr>
        <w:rFonts w:ascii="Book Antiqua" w:hAnsi="Book Antiqua" w:hint="default"/>
        <w:sz w:val="16"/>
      </w:rPr>
    </w:lvl>
    <w:lvl w:ilvl="1" w:tplc="4DEA76E4">
      <w:start w:val="1"/>
      <w:numFmt w:val="lowerLetter"/>
      <w:lvlText w:val="%2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2" w:tplc="0C0A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C0A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C0A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C0A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C0A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C0A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C0A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4" w15:restartNumberingAfterBreak="0">
    <w:nsid w:val="1B193D5B"/>
    <w:multiLevelType w:val="hybridMultilevel"/>
    <w:tmpl w:val="0FAC7C10"/>
    <w:lvl w:ilvl="0" w:tplc="0C0A000F">
      <w:start w:val="1"/>
      <w:numFmt w:val="decimal"/>
      <w:lvlText w:val="%1."/>
      <w:lvlJc w:val="start"/>
      <w:pPr>
        <w:ind w:start="36pt" w:hanging="18pt"/>
      </w:pPr>
    </w:lvl>
    <w:lvl w:ilvl="1" w:tplc="0C0A0019" w:tentative="1">
      <w:start w:val="1"/>
      <w:numFmt w:val="lowerLetter"/>
      <w:lvlText w:val="%2."/>
      <w:lvlJc w:val="start"/>
      <w:pPr>
        <w:ind w:start="72pt" w:hanging="18pt"/>
      </w:pPr>
    </w:lvl>
    <w:lvl w:ilvl="2" w:tplc="0C0A001B" w:tentative="1">
      <w:start w:val="1"/>
      <w:numFmt w:val="lowerRoman"/>
      <w:lvlText w:val="%3."/>
      <w:lvlJc w:val="end"/>
      <w:pPr>
        <w:ind w:start="108pt" w:hanging="9pt"/>
      </w:pPr>
    </w:lvl>
    <w:lvl w:ilvl="3" w:tplc="0C0A000F" w:tentative="1">
      <w:start w:val="1"/>
      <w:numFmt w:val="decimal"/>
      <w:lvlText w:val="%4."/>
      <w:lvlJc w:val="start"/>
      <w:pPr>
        <w:ind w:start="144pt" w:hanging="18pt"/>
      </w:pPr>
    </w:lvl>
    <w:lvl w:ilvl="4" w:tplc="0C0A0019" w:tentative="1">
      <w:start w:val="1"/>
      <w:numFmt w:val="lowerLetter"/>
      <w:lvlText w:val="%5."/>
      <w:lvlJc w:val="start"/>
      <w:pPr>
        <w:ind w:start="180pt" w:hanging="18pt"/>
      </w:pPr>
    </w:lvl>
    <w:lvl w:ilvl="5" w:tplc="0C0A001B" w:tentative="1">
      <w:start w:val="1"/>
      <w:numFmt w:val="lowerRoman"/>
      <w:lvlText w:val="%6."/>
      <w:lvlJc w:val="end"/>
      <w:pPr>
        <w:ind w:start="216pt" w:hanging="9pt"/>
      </w:pPr>
    </w:lvl>
    <w:lvl w:ilvl="6" w:tplc="0C0A000F" w:tentative="1">
      <w:start w:val="1"/>
      <w:numFmt w:val="decimal"/>
      <w:lvlText w:val="%7."/>
      <w:lvlJc w:val="start"/>
      <w:pPr>
        <w:ind w:start="252pt" w:hanging="18pt"/>
      </w:pPr>
    </w:lvl>
    <w:lvl w:ilvl="7" w:tplc="0C0A0019" w:tentative="1">
      <w:start w:val="1"/>
      <w:numFmt w:val="lowerLetter"/>
      <w:lvlText w:val="%8."/>
      <w:lvlJc w:val="start"/>
      <w:pPr>
        <w:ind w:start="288pt" w:hanging="18pt"/>
      </w:pPr>
    </w:lvl>
    <w:lvl w:ilvl="8" w:tplc="0C0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2A56500B"/>
    <w:multiLevelType w:val="hybridMultilevel"/>
    <w:tmpl w:val="EE36452A"/>
    <w:lvl w:ilvl="0" w:tplc="C3BEDD56">
      <w:start w:val="1"/>
      <w:numFmt w:val="lowerLetter"/>
      <w:lvlText w:val="%1)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C0A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C0A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C0A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C0A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C0A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C0A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C0A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C0A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6" w15:restartNumberingAfterBreak="0">
    <w:nsid w:val="2C834F5A"/>
    <w:multiLevelType w:val="hybridMultilevel"/>
    <w:tmpl w:val="D9C27510"/>
    <w:name w:val="WW8Num52"/>
    <w:lvl w:ilvl="0" w:tplc="16C27854">
      <w:start w:val="1"/>
      <w:numFmt w:val="lowerLetter"/>
      <w:lvlText w:val="%1)"/>
      <w:lvlJc w:val="start"/>
      <w:pPr>
        <w:tabs>
          <w:tab w:val="num" w:pos="18pt"/>
        </w:tabs>
        <w:ind w:start="18pt" w:hanging="18pt"/>
      </w:pPr>
      <w:rPr>
        <w:rFonts w:ascii="Book Antiqua" w:hAnsi="Book Antiqua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C0A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C0A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C0A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C0A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C0A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C0A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C0A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7" w15:restartNumberingAfterBreak="0">
    <w:nsid w:val="2D6E13E2"/>
    <w:multiLevelType w:val="hybridMultilevel"/>
    <w:tmpl w:val="13A85764"/>
    <w:name w:val="WW8Num522"/>
    <w:lvl w:ilvl="0" w:tplc="16C27854">
      <w:start w:val="1"/>
      <w:numFmt w:val="lowerLetter"/>
      <w:lvlText w:val="%1)"/>
      <w:lvlJc w:val="start"/>
      <w:pPr>
        <w:tabs>
          <w:tab w:val="num" w:pos="18pt"/>
        </w:tabs>
        <w:ind w:start="18pt" w:hanging="18pt"/>
      </w:pPr>
      <w:rPr>
        <w:rFonts w:ascii="Book Antiqua" w:hAnsi="Book Antiqua" w:hint="default"/>
        <w:b w:val="0"/>
        <w:i w:val="0"/>
        <w:sz w:val="20"/>
      </w:rPr>
    </w:lvl>
    <w:lvl w:ilvl="1" w:tplc="0C0A0019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C0A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C0A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C0A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C0A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C0A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C0A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C0A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8" w15:restartNumberingAfterBreak="0">
    <w:nsid w:val="3F4150F0"/>
    <w:multiLevelType w:val="hybridMultilevel"/>
    <w:tmpl w:val="453698A2"/>
    <w:lvl w:ilvl="0" w:tplc="D278E4C6">
      <w:start w:val="1"/>
      <w:numFmt w:val="decimal"/>
      <w:lvlText w:val="%1."/>
      <w:lvlJc w:val="start"/>
      <w:pPr>
        <w:ind w:start="32.15pt" w:hanging="18pt"/>
      </w:pPr>
      <w:rPr>
        <w:rFonts w:ascii="Book Antiqua" w:hAnsi="Book Antiqua" w:cs="Verdana" w:hint="default"/>
        <w:b w:val="0"/>
        <w:i w:val="0"/>
        <w:iCs/>
        <w:sz w:val="20"/>
        <w:szCs w:val="20"/>
        <w:u w:val="none"/>
      </w:rPr>
    </w:lvl>
    <w:lvl w:ilvl="1" w:tplc="042D0019" w:tentative="1">
      <w:start w:val="1"/>
      <w:numFmt w:val="lowerLetter"/>
      <w:lvlText w:val="%2."/>
      <w:lvlJc w:val="start"/>
      <w:pPr>
        <w:ind w:start="72pt" w:hanging="18pt"/>
      </w:pPr>
    </w:lvl>
    <w:lvl w:ilvl="2" w:tplc="042D001B" w:tentative="1">
      <w:start w:val="1"/>
      <w:numFmt w:val="lowerRoman"/>
      <w:lvlText w:val="%3."/>
      <w:lvlJc w:val="end"/>
      <w:pPr>
        <w:ind w:start="108pt" w:hanging="9pt"/>
      </w:pPr>
    </w:lvl>
    <w:lvl w:ilvl="3" w:tplc="042D000F" w:tentative="1">
      <w:start w:val="1"/>
      <w:numFmt w:val="decimal"/>
      <w:lvlText w:val="%4."/>
      <w:lvlJc w:val="start"/>
      <w:pPr>
        <w:ind w:start="144pt" w:hanging="18pt"/>
      </w:pPr>
    </w:lvl>
    <w:lvl w:ilvl="4" w:tplc="042D0019" w:tentative="1">
      <w:start w:val="1"/>
      <w:numFmt w:val="lowerLetter"/>
      <w:lvlText w:val="%5."/>
      <w:lvlJc w:val="start"/>
      <w:pPr>
        <w:ind w:start="180pt" w:hanging="18pt"/>
      </w:pPr>
    </w:lvl>
    <w:lvl w:ilvl="5" w:tplc="042D001B" w:tentative="1">
      <w:start w:val="1"/>
      <w:numFmt w:val="lowerRoman"/>
      <w:lvlText w:val="%6."/>
      <w:lvlJc w:val="end"/>
      <w:pPr>
        <w:ind w:start="216pt" w:hanging="9pt"/>
      </w:pPr>
    </w:lvl>
    <w:lvl w:ilvl="6" w:tplc="042D000F" w:tentative="1">
      <w:start w:val="1"/>
      <w:numFmt w:val="decimal"/>
      <w:lvlText w:val="%7."/>
      <w:lvlJc w:val="start"/>
      <w:pPr>
        <w:ind w:start="252pt" w:hanging="18pt"/>
      </w:pPr>
    </w:lvl>
    <w:lvl w:ilvl="7" w:tplc="042D0019" w:tentative="1">
      <w:start w:val="1"/>
      <w:numFmt w:val="lowerLetter"/>
      <w:lvlText w:val="%8."/>
      <w:lvlJc w:val="start"/>
      <w:pPr>
        <w:ind w:start="288pt" w:hanging="18pt"/>
      </w:pPr>
    </w:lvl>
    <w:lvl w:ilvl="8" w:tplc="042D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44D84626"/>
    <w:multiLevelType w:val="hybridMultilevel"/>
    <w:tmpl w:val="FCE6CD22"/>
    <w:lvl w:ilvl="0" w:tplc="B0D8BBFA">
      <w:start w:val="1"/>
      <w:numFmt w:val="decimal"/>
      <w:lvlText w:val="%1."/>
      <w:lvlJc w:val="start"/>
      <w:pPr>
        <w:tabs>
          <w:tab w:val="num" w:pos="25.05pt"/>
        </w:tabs>
        <w:ind w:start="25.05pt" w:hanging="18pt"/>
      </w:pPr>
      <w:rPr>
        <w:rFonts w:hint="default"/>
        <w:b/>
        <w:i w:val="0"/>
        <w:sz w:val="20"/>
        <w:szCs w:val="20"/>
        <w:u w:val="none"/>
      </w:rPr>
    </w:lvl>
    <w:lvl w:ilvl="1" w:tplc="0F6053CE">
      <w:start w:val="1"/>
      <w:numFmt w:val="lowerLetter"/>
      <w:lvlText w:val="%2)"/>
      <w:lvlJc w:val="start"/>
      <w:pPr>
        <w:tabs>
          <w:tab w:val="num" w:pos="79.05pt"/>
        </w:tabs>
        <w:ind w:start="79.05pt" w:hanging="18pt"/>
      </w:pPr>
      <w:rPr>
        <w:rFonts w:hint="default"/>
        <w:b/>
        <w:i w:val="0"/>
        <w:u w:val="none"/>
      </w:rPr>
    </w:lvl>
    <w:lvl w:ilvl="2" w:tplc="0C0A001B" w:tentative="1">
      <w:start w:val="1"/>
      <w:numFmt w:val="lowerRoman"/>
      <w:lvlText w:val="%3."/>
      <w:lvlJc w:val="end"/>
      <w:pPr>
        <w:tabs>
          <w:tab w:val="num" w:pos="115.05pt"/>
        </w:tabs>
        <w:ind w:start="115.05pt" w:hanging="9pt"/>
      </w:pPr>
    </w:lvl>
    <w:lvl w:ilvl="3" w:tplc="0C0A000F" w:tentative="1">
      <w:start w:val="1"/>
      <w:numFmt w:val="decimal"/>
      <w:lvlText w:val="%4."/>
      <w:lvlJc w:val="start"/>
      <w:pPr>
        <w:tabs>
          <w:tab w:val="num" w:pos="151.05pt"/>
        </w:tabs>
        <w:ind w:start="151.05pt" w:hanging="18pt"/>
      </w:pPr>
    </w:lvl>
    <w:lvl w:ilvl="4" w:tplc="0C0A0019" w:tentative="1">
      <w:start w:val="1"/>
      <w:numFmt w:val="lowerLetter"/>
      <w:lvlText w:val="%5."/>
      <w:lvlJc w:val="start"/>
      <w:pPr>
        <w:tabs>
          <w:tab w:val="num" w:pos="187.05pt"/>
        </w:tabs>
        <w:ind w:start="187.05pt" w:hanging="18pt"/>
      </w:pPr>
    </w:lvl>
    <w:lvl w:ilvl="5" w:tplc="0C0A001B" w:tentative="1">
      <w:start w:val="1"/>
      <w:numFmt w:val="lowerRoman"/>
      <w:lvlText w:val="%6."/>
      <w:lvlJc w:val="end"/>
      <w:pPr>
        <w:tabs>
          <w:tab w:val="num" w:pos="223.05pt"/>
        </w:tabs>
        <w:ind w:start="223.05pt" w:hanging="9pt"/>
      </w:pPr>
    </w:lvl>
    <w:lvl w:ilvl="6" w:tplc="0C0A000F" w:tentative="1">
      <w:start w:val="1"/>
      <w:numFmt w:val="decimal"/>
      <w:lvlText w:val="%7."/>
      <w:lvlJc w:val="start"/>
      <w:pPr>
        <w:tabs>
          <w:tab w:val="num" w:pos="259.05pt"/>
        </w:tabs>
        <w:ind w:start="259.05pt" w:hanging="18pt"/>
      </w:pPr>
    </w:lvl>
    <w:lvl w:ilvl="7" w:tplc="0C0A0019" w:tentative="1">
      <w:start w:val="1"/>
      <w:numFmt w:val="lowerLetter"/>
      <w:lvlText w:val="%8."/>
      <w:lvlJc w:val="start"/>
      <w:pPr>
        <w:tabs>
          <w:tab w:val="num" w:pos="295.05pt"/>
        </w:tabs>
        <w:ind w:start="295.05pt" w:hanging="18pt"/>
      </w:pPr>
    </w:lvl>
    <w:lvl w:ilvl="8" w:tplc="0C0A001B" w:tentative="1">
      <w:start w:val="1"/>
      <w:numFmt w:val="lowerRoman"/>
      <w:lvlText w:val="%9."/>
      <w:lvlJc w:val="end"/>
      <w:pPr>
        <w:tabs>
          <w:tab w:val="num" w:pos="331.05pt"/>
        </w:tabs>
        <w:ind w:start="331.05pt" w:hanging="9pt"/>
      </w:pPr>
    </w:lvl>
  </w:abstractNum>
  <w:abstractNum w:abstractNumId="20" w15:restartNumberingAfterBreak="0">
    <w:nsid w:val="45D1173C"/>
    <w:multiLevelType w:val="hybridMultilevel"/>
    <w:tmpl w:val="143EE724"/>
    <w:lvl w:ilvl="0" w:tplc="89AAEA9A">
      <w:start w:val="1"/>
      <w:numFmt w:val="lowerLetter"/>
      <w:lvlText w:val="%1)"/>
      <w:lvlJc w:val="start"/>
      <w:pPr>
        <w:ind w:start="14.15pt" w:hanging="14.15pt"/>
      </w:pPr>
    </w:lvl>
    <w:lvl w:ilvl="1" w:tplc="0C0A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C0A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C0A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C0A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C0A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C0A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C0A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C0A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1" w15:restartNumberingAfterBreak="0">
    <w:nsid w:val="4709726D"/>
    <w:multiLevelType w:val="hybridMultilevel"/>
    <w:tmpl w:val="336615D6"/>
    <w:lvl w:ilvl="0" w:tplc="5A18E2E6">
      <w:start w:val="1"/>
      <w:numFmt w:val="lowerLetter"/>
      <w:lvlText w:val="%1)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C0A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C0A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C0A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C0A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C0A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C0A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C0A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C0A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2" w15:restartNumberingAfterBreak="0">
    <w:nsid w:val="549C2CC8"/>
    <w:multiLevelType w:val="hybridMultilevel"/>
    <w:tmpl w:val="89F2ACC0"/>
    <w:lvl w:ilvl="0" w:tplc="AD4CDE2A">
      <w:start w:val="1"/>
      <w:numFmt w:val="decimal"/>
      <w:lvlText w:val="%1."/>
      <w:lvlJc w:val="start"/>
      <w:pPr>
        <w:ind w:start="36pt" w:hanging="18pt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0"/>
        <w:szCs w:val="24"/>
        <w:u w:val="none"/>
        <w:effect w:val="none"/>
        <w:vertAlign w:val="baseline"/>
        <w:specVanish w:val="0"/>
      </w:rPr>
    </w:lvl>
    <w:lvl w:ilvl="1" w:tplc="042D0019">
      <w:start w:val="1"/>
      <w:numFmt w:val="lowerLetter"/>
      <w:lvlText w:val="%2."/>
      <w:lvlJc w:val="start"/>
      <w:pPr>
        <w:ind w:start="72pt" w:hanging="18pt"/>
      </w:pPr>
    </w:lvl>
    <w:lvl w:ilvl="2" w:tplc="042D001B">
      <w:start w:val="1"/>
      <w:numFmt w:val="lowerRoman"/>
      <w:lvlText w:val="%3."/>
      <w:lvlJc w:val="end"/>
      <w:pPr>
        <w:ind w:start="108pt" w:hanging="9pt"/>
      </w:pPr>
    </w:lvl>
    <w:lvl w:ilvl="3" w:tplc="042D000F">
      <w:start w:val="1"/>
      <w:numFmt w:val="decimal"/>
      <w:lvlText w:val="%4."/>
      <w:lvlJc w:val="start"/>
      <w:pPr>
        <w:ind w:start="144pt" w:hanging="18pt"/>
      </w:pPr>
    </w:lvl>
    <w:lvl w:ilvl="4" w:tplc="042D0019">
      <w:start w:val="1"/>
      <w:numFmt w:val="lowerLetter"/>
      <w:lvlText w:val="%5."/>
      <w:lvlJc w:val="start"/>
      <w:pPr>
        <w:ind w:start="180pt" w:hanging="18pt"/>
      </w:pPr>
    </w:lvl>
    <w:lvl w:ilvl="5" w:tplc="042D001B">
      <w:start w:val="1"/>
      <w:numFmt w:val="lowerRoman"/>
      <w:lvlText w:val="%6."/>
      <w:lvlJc w:val="end"/>
      <w:pPr>
        <w:ind w:start="216pt" w:hanging="9pt"/>
      </w:pPr>
    </w:lvl>
    <w:lvl w:ilvl="6" w:tplc="042D000F">
      <w:start w:val="1"/>
      <w:numFmt w:val="decimal"/>
      <w:lvlText w:val="%7."/>
      <w:lvlJc w:val="start"/>
      <w:pPr>
        <w:ind w:start="252pt" w:hanging="18pt"/>
      </w:pPr>
    </w:lvl>
    <w:lvl w:ilvl="7" w:tplc="042D0019">
      <w:start w:val="1"/>
      <w:numFmt w:val="lowerLetter"/>
      <w:lvlText w:val="%8."/>
      <w:lvlJc w:val="start"/>
      <w:pPr>
        <w:ind w:start="288pt" w:hanging="18pt"/>
      </w:pPr>
    </w:lvl>
    <w:lvl w:ilvl="8" w:tplc="042D001B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742045F8"/>
    <w:multiLevelType w:val="hybridMultilevel"/>
    <w:tmpl w:val="2068B80A"/>
    <w:lvl w:ilvl="0" w:tplc="0C0A000F">
      <w:start w:val="1"/>
      <w:numFmt w:val="decimal"/>
      <w:lvlText w:val="%1."/>
      <w:lvlJc w:val="start"/>
      <w:pPr>
        <w:ind w:start="36pt" w:hanging="18pt"/>
      </w:pPr>
    </w:lvl>
    <w:lvl w:ilvl="1" w:tplc="0C0A0019" w:tentative="1">
      <w:start w:val="1"/>
      <w:numFmt w:val="lowerLetter"/>
      <w:lvlText w:val="%2."/>
      <w:lvlJc w:val="start"/>
      <w:pPr>
        <w:ind w:start="72pt" w:hanging="18pt"/>
      </w:pPr>
    </w:lvl>
    <w:lvl w:ilvl="2" w:tplc="0C0A001B" w:tentative="1">
      <w:start w:val="1"/>
      <w:numFmt w:val="lowerRoman"/>
      <w:lvlText w:val="%3."/>
      <w:lvlJc w:val="end"/>
      <w:pPr>
        <w:ind w:start="108pt" w:hanging="9pt"/>
      </w:pPr>
    </w:lvl>
    <w:lvl w:ilvl="3" w:tplc="0C0A000F" w:tentative="1">
      <w:start w:val="1"/>
      <w:numFmt w:val="decimal"/>
      <w:lvlText w:val="%4."/>
      <w:lvlJc w:val="start"/>
      <w:pPr>
        <w:ind w:start="144pt" w:hanging="18pt"/>
      </w:pPr>
    </w:lvl>
    <w:lvl w:ilvl="4" w:tplc="0C0A0019" w:tentative="1">
      <w:start w:val="1"/>
      <w:numFmt w:val="lowerLetter"/>
      <w:lvlText w:val="%5."/>
      <w:lvlJc w:val="start"/>
      <w:pPr>
        <w:ind w:start="180pt" w:hanging="18pt"/>
      </w:pPr>
    </w:lvl>
    <w:lvl w:ilvl="5" w:tplc="0C0A001B" w:tentative="1">
      <w:start w:val="1"/>
      <w:numFmt w:val="lowerRoman"/>
      <w:lvlText w:val="%6."/>
      <w:lvlJc w:val="end"/>
      <w:pPr>
        <w:ind w:start="216pt" w:hanging="9pt"/>
      </w:pPr>
    </w:lvl>
    <w:lvl w:ilvl="6" w:tplc="0C0A000F" w:tentative="1">
      <w:start w:val="1"/>
      <w:numFmt w:val="decimal"/>
      <w:lvlText w:val="%7."/>
      <w:lvlJc w:val="start"/>
      <w:pPr>
        <w:ind w:start="252pt" w:hanging="18pt"/>
      </w:pPr>
    </w:lvl>
    <w:lvl w:ilvl="7" w:tplc="0C0A0019" w:tentative="1">
      <w:start w:val="1"/>
      <w:numFmt w:val="lowerLetter"/>
      <w:lvlText w:val="%8."/>
      <w:lvlJc w:val="start"/>
      <w:pPr>
        <w:ind w:start="288pt" w:hanging="18pt"/>
      </w:pPr>
    </w:lvl>
    <w:lvl w:ilvl="8" w:tplc="0C0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77555657"/>
    <w:multiLevelType w:val="hybridMultilevel"/>
    <w:tmpl w:val="FD124F58"/>
    <w:lvl w:ilvl="0" w:tplc="B0D8BBFA">
      <w:start w:val="1"/>
      <w:numFmt w:val="decimal"/>
      <w:lvlText w:val="%1."/>
      <w:lvlJc w:val="start"/>
      <w:pPr>
        <w:ind w:start="32.15pt" w:hanging="18pt"/>
      </w:pPr>
      <w:rPr>
        <w:rFonts w:hint="default"/>
        <w:b/>
        <w:i w:val="0"/>
        <w:sz w:val="20"/>
        <w:szCs w:val="20"/>
        <w:u w:val="none"/>
      </w:rPr>
    </w:lvl>
    <w:lvl w:ilvl="1" w:tplc="042D0019" w:tentative="1">
      <w:start w:val="1"/>
      <w:numFmt w:val="lowerLetter"/>
      <w:lvlText w:val="%2."/>
      <w:lvlJc w:val="start"/>
      <w:pPr>
        <w:ind w:start="72pt" w:hanging="18pt"/>
      </w:pPr>
    </w:lvl>
    <w:lvl w:ilvl="2" w:tplc="042D001B" w:tentative="1">
      <w:start w:val="1"/>
      <w:numFmt w:val="lowerRoman"/>
      <w:lvlText w:val="%3."/>
      <w:lvlJc w:val="end"/>
      <w:pPr>
        <w:ind w:start="108pt" w:hanging="9pt"/>
      </w:pPr>
    </w:lvl>
    <w:lvl w:ilvl="3" w:tplc="042D000F" w:tentative="1">
      <w:start w:val="1"/>
      <w:numFmt w:val="decimal"/>
      <w:lvlText w:val="%4."/>
      <w:lvlJc w:val="start"/>
      <w:pPr>
        <w:ind w:start="144pt" w:hanging="18pt"/>
      </w:pPr>
    </w:lvl>
    <w:lvl w:ilvl="4" w:tplc="042D0019" w:tentative="1">
      <w:start w:val="1"/>
      <w:numFmt w:val="lowerLetter"/>
      <w:lvlText w:val="%5."/>
      <w:lvlJc w:val="start"/>
      <w:pPr>
        <w:ind w:start="180pt" w:hanging="18pt"/>
      </w:pPr>
    </w:lvl>
    <w:lvl w:ilvl="5" w:tplc="042D001B" w:tentative="1">
      <w:start w:val="1"/>
      <w:numFmt w:val="lowerRoman"/>
      <w:lvlText w:val="%6."/>
      <w:lvlJc w:val="end"/>
      <w:pPr>
        <w:ind w:start="216pt" w:hanging="9pt"/>
      </w:pPr>
    </w:lvl>
    <w:lvl w:ilvl="6" w:tplc="042D000F" w:tentative="1">
      <w:start w:val="1"/>
      <w:numFmt w:val="decimal"/>
      <w:lvlText w:val="%7."/>
      <w:lvlJc w:val="start"/>
      <w:pPr>
        <w:ind w:start="252pt" w:hanging="18pt"/>
      </w:pPr>
    </w:lvl>
    <w:lvl w:ilvl="7" w:tplc="042D0019" w:tentative="1">
      <w:start w:val="1"/>
      <w:numFmt w:val="lowerLetter"/>
      <w:lvlText w:val="%8."/>
      <w:lvlJc w:val="start"/>
      <w:pPr>
        <w:ind w:start="288pt" w:hanging="18pt"/>
      </w:pPr>
    </w:lvl>
    <w:lvl w:ilvl="8" w:tplc="042D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12"/>
  </w:num>
  <w:num w:numId="5">
    <w:abstractNumId w:val="21"/>
  </w:num>
  <w:num w:numId="6">
    <w:abstractNumId w:val="24"/>
  </w:num>
  <w:num w:numId="7">
    <w:abstractNumId w:val="15"/>
  </w:num>
  <w:num w:numId="8">
    <w:abstractNumId w:val="20"/>
  </w:num>
  <w:num w:numId="9">
    <w:abstractNumId w:val="11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8"/>
  </w:num>
  <w:num w:numId="14">
    <w:abstractNumId w:val="14"/>
  </w:num>
  <w:num w:numId="15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5.40pt"/>
  <w:hyphenationZone w:val="21.25pt"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D6"/>
    <w:rsid w:val="000002D2"/>
    <w:rsid w:val="000017C6"/>
    <w:rsid w:val="00003A8A"/>
    <w:rsid w:val="000054DE"/>
    <w:rsid w:val="00006D1B"/>
    <w:rsid w:val="000117CC"/>
    <w:rsid w:val="00011E99"/>
    <w:rsid w:val="00013B57"/>
    <w:rsid w:val="000151EB"/>
    <w:rsid w:val="000171CD"/>
    <w:rsid w:val="00017446"/>
    <w:rsid w:val="00020446"/>
    <w:rsid w:val="000221B2"/>
    <w:rsid w:val="00023B7D"/>
    <w:rsid w:val="00025D09"/>
    <w:rsid w:val="00030C85"/>
    <w:rsid w:val="00031047"/>
    <w:rsid w:val="0003564C"/>
    <w:rsid w:val="0003768E"/>
    <w:rsid w:val="00037A5C"/>
    <w:rsid w:val="00040951"/>
    <w:rsid w:val="000436BE"/>
    <w:rsid w:val="00043AC3"/>
    <w:rsid w:val="00047B98"/>
    <w:rsid w:val="00053276"/>
    <w:rsid w:val="00053E02"/>
    <w:rsid w:val="000541BE"/>
    <w:rsid w:val="000552E8"/>
    <w:rsid w:val="0005750E"/>
    <w:rsid w:val="00057813"/>
    <w:rsid w:val="000604DC"/>
    <w:rsid w:val="00062454"/>
    <w:rsid w:val="0006419D"/>
    <w:rsid w:val="00070A22"/>
    <w:rsid w:val="0007137B"/>
    <w:rsid w:val="00072144"/>
    <w:rsid w:val="000756AE"/>
    <w:rsid w:val="00076614"/>
    <w:rsid w:val="000770FE"/>
    <w:rsid w:val="0007731C"/>
    <w:rsid w:val="00081C8B"/>
    <w:rsid w:val="00084587"/>
    <w:rsid w:val="00085BD2"/>
    <w:rsid w:val="00090A1E"/>
    <w:rsid w:val="00096259"/>
    <w:rsid w:val="00097068"/>
    <w:rsid w:val="000A011A"/>
    <w:rsid w:val="000A105F"/>
    <w:rsid w:val="000A2BC9"/>
    <w:rsid w:val="000A6AD6"/>
    <w:rsid w:val="000B09A9"/>
    <w:rsid w:val="000B1262"/>
    <w:rsid w:val="000B26F8"/>
    <w:rsid w:val="000B3133"/>
    <w:rsid w:val="000B47F2"/>
    <w:rsid w:val="000B5063"/>
    <w:rsid w:val="000B6356"/>
    <w:rsid w:val="000B7336"/>
    <w:rsid w:val="000C0363"/>
    <w:rsid w:val="000C22FE"/>
    <w:rsid w:val="000C3027"/>
    <w:rsid w:val="000C3F8D"/>
    <w:rsid w:val="000D08F3"/>
    <w:rsid w:val="000D275A"/>
    <w:rsid w:val="000D5D69"/>
    <w:rsid w:val="000D64DC"/>
    <w:rsid w:val="000D7C1A"/>
    <w:rsid w:val="000E0A03"/>
    <w:rsid w:val="000E1EFB"/>
    <w:rsid w:val="000E2C79"/>
    <w:rsid w:val="000E7415"/>
    <w:rsid w:val="000E752B"/>
    <w:rsid w:val="000F0551"/>
    <w:rsid w:val="000F0685"/>
    <w:rsid w:val="000F1708"/>
    <w:rsid w:val="000F1843"/>
    <w:rsid w:val="000F1AAD"/>
    <w:rsid w:val="000F309D"/>
    <w:rsid w:val="000F59DA"/>
    <w:rsid w:val="000F5A72"/>
    <w:rsid w:val="000F78A2"/>
    <w:rsid w:val="00103265"/>
    <w:rsid w:val="00103C77"/>
    <w:rsid w:val="001050B1"/>
    <w:rsid w:val="00107443"/>
    <w:rsid w:val="0010772C"/>
    <w:rsid w:val="00110E5D"/>
    <w:rsid w:val="00112EA8"/>
    <w:rsid w:val="00113936"/>
    <w:rsid w:val="00115A39"/>
    <w:rsid w:val="00121304"/>
    <w:rsid w:val="001223D9"/>
    <w:rsid w:val="001237DA"/>
    <w:rsid w:val="001242BA"/>
    <w:rsid w:val="00126C61"/>
    <w:rsid w:val="00126E82"/>
    <w:rsid w:val="00127E9F"/>
    <w:rsid w:val="00132653"/>
    <w:rsid w:val="00133630"/>
    <w:rsid w:val="00135946"/>
    <w:rsid w:val="0014112E"/>
    <w:rsid w:val="00141C5C"/>
    <w:rsid w:val="00143E7E"/>
    <w:rsid w:val="00147777"/>
    <w:rsid w:val="001501C6"/>
    <w:rsid w:val="00152FE4"/>
    <w:rsid w:val="00155A18"/>
    <w:rsid w:val="00155A99"/>
    <w:rsid w:val="001570B3"/>
    <w:rsid w:val="00160920"/>
    <w:rsid w:val="001622A9"/>
    <w:rsid w:val="00163012"/>
    <w:rsid w:val="00163473"/>
    <w:rsid w:val="00167F8F"/>
    <w:rsid w:val="00171CB8"/>
    <w:rsid w:val="001720F7"/>
    <w:rsid w:val="00172BB7"/>
    <w:rsid w:val="00172E93"/>
    <w:rsid w:val="00173B21"/>
    <w:rsid w:val="00173EAB"/>
    <w:rsid w:val="00173FBA"/>
    <w:rsid w:val="00176307"/>
    <w:rsid w:val="00180E42"/>
    <w:rsid w:val="00180EC0"/>
    <w:rsid w:val="001815C5"/>
    <w:rsid w:val="00181C17"/>
    <w:rsid w:val="00182A87"/>
    <w:rsid w:val="0018455C"/>
    <w:rsid w:val="00184864"/>
    <w:rsid w:val="001850DA"/>
    <w:rsid w:val="00191F24"/>
    <w:rsid w:val="001947F5"/>
    <w:rsid w:val="001971FD"/>
    <w:rsid w:val="001976CA"/>
    <w:rsid w:val="001979CD"/>
    <w:rsid w:val="00197AE5"/>
    <w:rsid w:val="001A23C6"/>
    <w:rsid w:val="001A274F"/>
    <w:rsid w:val="001A5797"/>
    <w:rsid w:val="001B0B96"/>
    <w:rsid w:val="001B0C21"/>
    <w:rsid w:val="001B20E0"/>
    <w:rsid w:val="001B52D9"/>
    <w:rsid w:val="001C2A3A"/>
    <w:rsid w:val="001C2C77"/>
    <w:rsid w:val="001C3C83"/>
    <w:rsid w:val="001C41C0"/>
    <w:rsid w:val="001C4C46"/>
    <w:rsid w:val="001C5143"/>
    <w:rsid w:val="001C51D9"/>
    <w:rsid w:val="001D10E0"/>
    <w:rsid w:val="001D5AE8"/>
    <w:rsid w:val="001D6F09"/>
    <w:rsid w:val="001E11C5"/>
    <w:rsid w:val="001E2F4A"/>
    <w:rsid w:val="001E48BC"/>
    <w:rsid w:val="001E72A2"/>
    <w:rsid w:val="001E7347"/>
    <w:rsid w:val="001F1CA0"/>
    <w:rsid w:val="001F35A1"/>
    <w:rsid w:val="001F406D"/>
    <w:rsid w:val="001F5390"/>
    <w:rsid w:val="001F5A1A"/>
    <w:rsid w:val="001F691F"/>
    <w:rsid w:val="00201167"/>
    <w:rsid w:val="0020204C"/>
    <w:rsid w:val="002020AF"/>
    <w:rsid w:val="00204813"/>
    <w:rsid w:val="002058CC"/>
    <w:rsid w:val="002059EC"/>
    <w:rsid w:val="00205D75"/>
    <w:rsid w:val="00206507"/>
    <w:rsid w:val="00206A53"/>
    <w:rsid w:val="00207091"/>
    <w:rsid w:val="002078E2"/>
    <w:rsid w:val="0021070A"/>
    <w:rsid w:val="00210A8B"/>
    <w:rsid w:val="00211722"/>
    <w:rsid w:val="00213B9F"/>
    <w:rsid w:val="00214021"/>
    <w:rsid w:val="002140D6"/>
    <w:rsid w:val="0021447E"/>
    <w:rsid w:val="00214E9D"/>
    <w:rsid w:val="00216362"/>
    <w:rsid w:val="00220E25"/>
    <w:rsid w:val="00222E74"/>
    <w:rsid w:val="00225608"/>
    <w:rsid w:val="00225CB0"/>
    <w:rsid w:val="00231C9A"/>
    <w:rsid w:val="00231EFF"/>
    <w:rsid w:val="002320E2"/>
    <w:rsid w:val="002342CD"/>
    <w:rsid w:val="00234738"/>
    <w:rsid w:val="002358C4"/>
    <w:rsid w:val="002416E3"/>
    <w:rsid w:val="0024209A"/>
    <w:rsid w:val="0024383B"/>
    <w:rsid w:val="00244C67"/>
    <w:rsid w:val="00244F7E"/>
    <w:rsid w:val="002451B4"/>
    <w:rsid w:val="00250555"/>
    <w:rsid w:val="002505E6"/>
    <w:rsid w:val="00256D0A"/>
    <w:rsid w:val="00261899"/>
    <w:rsid w:val="00263820"/>
    <w:rsid w:val="00263CE8"/>
    <w:rsid w:val="00264FFA"/>
    <w:rsid w:val="00265130"/>
    <w:rsid w:val="00265FDB"/>
    <w:rsid w:val="00267D52"/>
    <w:rsid w:val="00270B04"/>
    <w:rsid w:val="002720F9"/>
    <w:rsid w:val="00280877"/>
    <w:rsid w:val="00281BBA"/>
    <w:rsid w:val="00283455"/>
    <w:rsid w:val="00285863"/>
    <w:rsid w:val="00286EBF"/>
    <w:rsid w:val="00287AB0"/>
    <w:rsid w:val="002907F8"/>
    <w:rsid w:val="0029235B"/>
    <w:rsid w:val="002944FA"/>
    <w:rsid w:val="0029556D"/>
    <w:rsid w:val="0029647E"/>
    <w:rsid w:val="002972BF"/>
    <w:rsid w:val="002A05AA"/>
    <w:rsid w:val="002A2846"/>
    <w:rsid w:val="002A2B5C"/>
    <w:rsid w:val="002B0FED"/>
    <w:rsid w:val="002B1998"/>
    <w:rsid w:val="002B2B26"/>
    <w:rsid w:val="002B5367"/>
    <w:rsid w:val="002B5AC7"/>
    <w:rsid w:val="002C2430"/>
    <w:rsid w:val="002C27FA"/>
    <w:rsid w:val="002C3097"/>
    <w:rsid w:val="002C3DAE"/>
    <w:rsid w:val="002C6DD5"/>
    <w:rsid w:val="002C7E58"/>
    <w:rsid w:val="002D4541"/>
    <w:rsid w:val="002D7832"/>
    <w:rsid w:val="002D7B18"/>
    <w:rsid w:val="002E0C5C"/>
    <w:rsid w:val="002E19EE"/>
    <w:rsid w:val="002E1CF2"/>
    <w:rsid w:val="002E39D6"/>
    <w:rsid w:val="002E755C"/>
    <w:rsid w:val="002F02F7"/>
    <w:rsid w:val="002F07F6"/>
    <w:rsid w:val="002F2366"/>
    <w:rsid w:val="002F4837"/>
    <w:rsid w:val="00305665"/>
    <w:rsid w:val="003072AD"/>
    <w:rsid w:val="003102A1"/>
    <w:rsid w:val="00311104"/>
    <w:rsid w:val="003157D6"/>
    <w:rsid w:val="00320A7A"/>
    <w:rsid w:val="00320EB5"/>
    <w:rsid w:val="00320EF7"/>
    <w:rsid w:val="00321670"/>
    <w:rsid w:val="00327015"/>
    <w:rsid w:val="00327BB9"/>
    <w:rsid w:val="003334F8"/>
    <w:rsid w:val="003349FB"/>
    <w:rsid w:val="00334FA2"/>
    <w:rsid w:val="00335570"/>
    <w:rsid w:val="00336565"/>
    <w:rsid w:val="003429E8"/>
    <w:rsid w:val="0034317B"/>
    <w:rsid w:val="00343623"/>
    <w:rsid w:val="00343D94"/>
    <w:rsid w:val="00345637"/>
    <w:rsid w:val="003465D1"/>
    <w:rsid w:val="0035187E"/>
    <w:rsid w:val="003522DD"/>
    <w:rsid w:val="003537F9"/>
    <w:rsid w:val="00353DDA"/>
    <w:rsid w:val="003545D0"/>
    <w:rsid w:val="00355208"/>
    <w:rsid w:val="00355911"/>
    <w:rsid w:val="00360524"/>
    <w:rsid w:val="00360AD4"/>
    <w:rsid w:val="0036265C"/>
    <w:rsid w:val="003638AE"/>
    <w:rsid w:val="00363B20"/>
    <w:rsid w:val="00364751"/>
    <w:rsid w:val="00366569"/>
    <w:rsid w:val="00372D1D"/>
    <w:rsid w:val="003740EF"/>
    <w:rsid w:val="0037609B"/>
    <w:rsid w:val="00377096"/>
    <w:rsid w:val="003800DB"/>
    <w:rsid w:val="00382FEB"/>
    <w:rsid w:val="003831D2"/>
    <w:rsid w:val="00391306"/>
    <w:rsid w:val="00392537"/>
    <w:rsid w:val="003951EF"/>
    <w:rsid w:val="003A070D"/>
    <w:rsid w:val="003A094E"/>
    <w:rsid w:val="003A4DC1"/>
    <w:rsid w:val="003A54B2"/>
    <w:rsid w:val="003A69F9"/>
    <w:rsid w:val="003A7785"/>
    <w:rsid w:val="003B0244"/>
    <w:rsid w:val="003B04DC"/>
    <w:rsid w:val="003B1AF3"/>
    <w:rsid w:val="003B2ABB"/>
    <w:rsid w:val="003C066C"/>
    <w:rsid w:val="003C0B02"/>
    <w:rsid w:val="003C1728"/>
    <w:rsid w:val="003C1841"/>
    <w:rsid w:val="003C4A52"/>
    <w:rsid w:val="003C50CC"/>
    <w:rsid w:val="003C68FB"/>
    <w:rsid w:val="003D2A69"/>
    <w:rsid w:val="003D3A22"/>
    <w:rsid w:val="003D4D14"/>
    <w:rsid w:val="003D5DE5"/>
    <w:rsid w:val="003D766D"/>
    <w:rsid w:val="003E1ACD"/>
    <w:rsid w:val="003E3124"/>
    <w:rsid w:val="003E5A15"/>
    <w:rsid w:val="003E6FF0"/>
    <w:rsid w:val="003F09A2"/>
    <w:rsid w:val="003F3F45"/>
    <w:rsid w:val="003F3FDB"/>
    <w:rsid w:val="003F4922"/>
    <w:rsid w:val="003F6017"/>
    <w:rsid w:val="003F7FD5"/>
    <w:rsid w:val="00400AAF"/>
    <w:rsid w:val="00402801"/>
    <w:rsid w:val="00403214"/>
    <w:rsid w:val="004060DD"/>
    <w:rsid w:val="00406A6E"/>
    <w:rsid w:val="00410329"/>
    <w:rsid w:val="00411AAC"/>
    <w:rsid w:val="00412344"/>
    <w:rsid w:val="004123C5"/>
    <w:rsid w:val="0041333E"/>
    <w:rsid w:val="004147B6"/>
    <w:rsid w:val="0041533B"/>
    <w:rsid w:val="00415423"/>
    <w:rsid w:val="00415615"/>
    <w:rsid w:val="00420FDA"/>
    <w:rsid w:val="0042115E"/>
    <w:rsid w:val="00422323"/>
    <w:rsid w:val="004231E0"/>
    <w:rsid w:val="00426666"/>
    <w:rsid w:val="00426DCA"/>
    <w:rsid w:val="0042776E"/>
    <w:rsid w:val="00431A41"/>
    <w:rsid w:val="00436544"/>
    <w:rsid w:val="004400C6"/>
    <w:rsid w:val="0044112E"/>
    <w:rsid w:val="0044157B"/>
    <w:rsid w:val="00443261"/>
    <w:rsid w:val="004432D3"/>
    <w:rsid w:val="00444D71"/>
    <w:rsid w:val="00446171"/>
    <w:rsid w:val="00450FB9"/>
    <w:rsid w:val="004521EB"/>
    <w:rsid w:val="0045272A"/>
    <w:rsid w:val="00454871"/>
    <w:rsid w:val="004556EE"/>
    <w:rsid w:val="00460505"/>
    <w:rsid w:val="004620F9"/>
    <w:rsid w:val="004627F0"/>
    <w:rsid w:val="00463058"/>
    <w:rsid w:val="004647C4"/>
    <w:rsid w:val="004703C3"/>
    <w:rsid w:val="00472BE6"/>
    <w:rsid w:val="0047405F"/>
    <w:rsid w:val="004749B6"/>
    <w:rsid w:val="004827C8"/>
    <w:rsid w:val="00484805"/>
    <w:rsid w:val="0048552D"/>
    <w:rsid w:val="004860E5"/>
    <w:rsid w:val="00487EA3"/>
    <w:rsid w:val="00487EB9"/>
    <w:rsid w:val="0049130E"/>
    <w:rsid w:val="00491C6B"/>
    <w:rsid w:val="00496D0E"/>
    <w:rsid w:val="0049764F"/>
    <w:rsid w:val="00497A2F"/>
    <w:rsid w:val="00497B59"/>
    <w:rsid w:val="004A1976"/>
    <w:rsid w:val="004A1E24"/>
    <w:rsid w:val="004A4B6A"/>
    <w:rsid w:val="004B0837"/>
    <w:rsid w:val="004B1F19"/>
    <w:rsid w:val="004B7AC0"/>
    <w:rsid w:val="004C03A8"/>
    <w:rsid w:val="004C2832"/>
    <w:rsid w:val="004C4F73"/>
    <w:rsid w:val="004C6B19"/>
    <w:rsid w:val="004D195C"/>
    <w:rsid w:val="004D1D97"/>
    <w:rsid w:val="004D1F14"/>
    <w:rsid w:val="004D3372"/>
    <w:rsid w:val="004D4121"/>
    <w:rsid w:val="004D4864"/>
    <w:rsid w:val="004D5B7B"/>
    <w:rsid w:val="004D5E73"/>
    <w:rsid w:val="004D63FE"/>
    <w:rsid w:val="004E0023"/>
    <w:rsid w:val="004E27DB"/>
    <w:rsid w:val="004E2DD1"/>
    <w:rsid w:val="004E3C28"/>
    <w:rsid w:val="004F2BBB"/>
    <w:rsid w:val="004F2C59"/>
    <w:rsid w:val="004F4A57"/>
    <w:rsid w:val="004F655B"/>
    <w:rsid w:val="004F74A3"/>
    <w:rsid w:val="00501FCC"/>
    <w:rsid w:val="00505621"/>
    <w:rsid w:val="00520137"/>
    <w:rsid w:val="0052119E"/>
    <w:rsid w:val="005220EA"/>
    <w:rsid w:val="00523286"/>
    <w:rsid w:val="005238F1"/>
    <w:rsid w:val="005239DF"/>
    <w:rsid w:val="00523A68"/>
    <w:rsid w:val="00523E09"/>
    <w:rsid w:val="005267C0"/>
    <w:rsid w:val="005333A7"/>
    <w:rsid w:val="005347E8"/>
    <w:rsid w:val="00535CB1"/>
    <w:rsid w:val="00536003"/>
    <w:rsid w:val="00536364"/>
    <w:rsid w:val="00536A25"/>
    <w:rsid w:val="0053730E"/>
    <w:rsid w:val="00537FAB"/>
    <w:rsid w:val="00540B49"/>
    <w:rsid w:val="00541E8B"/>
    <w:rsid w:val="005459D8"/>
    <w:rsid w:val="00545FB1"/>
    <w:rsid w:val="00551F32"/>
    <w:rsid w:val="00552049"/>
    <w:rsid w:val="005540E4"/>
    <w:rsid w:val="00554224"/>
    <w:rsid w:val="00555EEE"/>
    <w:rsid w:val="005566E1"/>
    <w:rsid w:val="00561ABD"/>
    <w:rsid w:val="00562EE9"/>
    <w:rsid w:val="005634CD"/>
    <w:rsid w:val="005654C7"/>
    <w:rsid w:val="00565EF5"/>
    <w:rsid w:val="00567370"/>
    <w:rsid w:val="00571F65"/>
    <w:rsid w:val="00580DF4"/>
    <w:rsid w:val="00581292"/>
    <w:rsid w:val="0058139D"/>
    <w:rsid w:val="00581637"/>
    <w:rsid w:val="00582075"/>
    <w:rsid w:val="00582F4A"/>
    <w:rsid w:val="00585041"/>
    <w:rsid w:val="00585801"/>
    <w:rsid w:val="00586CDB"/>
    <w:rsid w:val="0058739E"/>
    <w:rsid w:val="005912B2"/>
    <w:rsid w:val="0059166C"/>
    <w:rsid w:val="00591A37"/>
    <w:rsid w:val="00591F10"/>
    <w:rsid w:val="0059461A"/>
    <w:rsid w:val="00594E82"/>
    <w:rsid w:val="00596174"/>
    <w:rsid w:val="005A0326"/>
    <w:rsid w:val="005A3AAD"/>
    <w:rsid w:val="005A723D"/>
    <w:rsid w:val="005B175D"/>
    <w:rsid w:val="005B3401"/>
    <w:rsid w:val="005B4242"/>
    <w:rsid w:val="005B508C"/>
    <w:rsid w:val="005B6115"/>
    <w:rsid w:val="005B6A6A"/>
    <w:rsid w:val="005B6EF2"/>
    <w:rsid w:val="005C06B8"/>
    <w:rsid w:val="005C1CFC"/>
    <w:rsid w:val="005C1E38"/>
    <w:rsid w:val="005C52DA"/>
    <w:rsid w:val="005C571C"/>
    <w:rsid w:val="005C5F8C"/>
    <w:rsid w:val="005C6C69"/>
    <w:rsid w:val="005D0CA5"/>
    <w:rsid w:val="005D0F06"/>
    <w:rsid w:val="005D4066"/>
    <w:rsid w:val="005D644A"/>
    <w:rsid w:val="005D7DF6"/>
    <w:rsid w:val="005F38B9"/>
    <w:rsid w:val="005F4D3F"/>
    <w:rsid w:val="005F6443"/>
    <w:rsid w:val="005F70E6"/>
    <w:rsid w:val="005F793A"/>
    <w:rsid w:val="005F7C5E"/>
    <w:rsid w:val="0060332F"/>
    <w:rsid w:val="00603FC0"/>
    <w:rsid w:val="006077C1"/>
    <w:rsid w:val="00610B61"/>
    <w:rsid w:val="0061192B"/>
    <w:rsid w:val="006150E7"/>
    <w:rsid w:val="00617789"/>
    <w:rsid w:val="00626D41"/>
    <w:rsid w:val="00627AAB"/>
    <w:rsid w:val="0063132B"/>
    <w:rsid w:val="00632FBE"/>
    <w:rsid w:val="006333D8"/>
    <w:rsid w:val="006347CD"/>
    <w:rsid w:val="006348A0"/>
    <w:rsid w:val="006369B8"/>
    <w:rsid w:val="006377B7"/>
    <w:rsid w:val="00637B3A"/>
    <w:rsid w:val="006409F1"/>
    <w:rsid w:val="00643E1E"/>
    <w:rsid w:val="006466B8"/>
    <w:rsid w:val="00647DFA"/>
    <w:rsid w:val="006529E9"/>
    <w:rsid w:val="00652D09"/>
    <w:rsid w:val="00654639"/>
    <w:rsid w:val="00655BA4"/>
    <w:rsid w:val="00656143"/>
    <w:rsid w:val="00657879"/>
    <w:rsid w:val="0066041E"/>
    <w:rsid w:val="00662DCB"/>
    <w:rsid w:val="00665B04"/>
    <w:rsid w:val="00671A92"/>
    <w:rsid w:val="00674122"/>
    <w:rsid w:val="00676752"/>
    <w:rsid w:val="0068328A"/>
    <w:rsid w:val="006A1626"/>
    <w:rsid w:val="006A4657"/>
    <w:rsid w:val="006A46E2"/>
    <w:rsid w:val="006A7E13"/>
    <w:rsid w:val="006B10FD"/>
    <w:rsid w:val="006B2B0C"/>
    <w:rsid w:val="006B2EC1"/>
    <w:rsid w:val="006B5291"/>
    <w:rsid w:val="006B57A2"/>
    <w:rsid w:val="006B71D3"/>
    <w:rsid w:val="006C3C19"/>
    <w:rsid w:val="006C4028"/>
    <w:rsid w:val="006C6865"/>
    <w:rsid w:val="006C6FA7"/>
    <w:rsid w:val="006C7754"/>
    <w:rsid w:val="006D0569"/>
    <w:rsid w:val="006D07C1"/>
    <w:rsid w:val="006D07DE"/>
    <w:rsid w:val="006D0862"/>
    <w:rsid w:val="006D0BC0"/>
    <w:rsid w:val="006D1905"/>
    <w:rsid w:val="006D27DF"/>
    <w:rsid w:val="006D28CA"/>
    <w:rsid w:val="006D29CA"/>
    <w:rsid w:val="006D2FFC"/>
    <w:rsid w:val="006D496A"/>
    <w:rsid w:val="006D706A"/>
    <w:rsid w:val="006E0E9A"/>
    <w:rsid w:val="006E14B2"/>
    <w:rsid w:val="006E52FE"/>
    <w:rsid w:val="006E6668"/>
    <w:rsid w:val="006F1E1B"/>
    <w:rsid w:val="006F21AE"/>
    <w:rsid w:val="006F27EB"/>
    <w:rsid w:val="006F6F8A"/>
    <w:rsid w:val="00701A8B"/>
    <w:rsid w:val="00701EF3"/>
    <w:rsid w:val="007022B1"/>
    <w:rsid w:val="007024DA"/>
    <w:rsid w:val="00703453"/>
    <w:rsid w:val="00704DB2"/>
    <w:rsid w:val="00705100"/>
    <w:rsid w:val="00711299"/>
    <w:rsid w:val="007125B2"/>
    <w:rsid w:val="00713C8F"/>
    <w:rsid w:val="00713CDE"/>
    <w:rsid w:val="00715155"/>
    <w:rsid w:val="0071534F"/>
    <w:rsid w:val="00720252"/>
    <w:rsid w:val="00722A3E"/>
    <w:rsid w:val="00722AC3"/>
    <w:rsid w:val="0072385B"/>
    <w:rsid w:val="00723A96"/>
    <w:rsid w:val="00724092"/>
    <w:rsid w:val="00724E1C"/>
    <w:rsid w:val="00726815"/>
    <w:rsid w:val="007269E3"/>
    <w:rsid w:val="00733EAA"/>
    <w:rsid w:val="00737114"/>
    <w:rsid w:val="00740144"/>
    <w:rsid w:val="007401E7"/>
    <w:rsid w:val="00741257"/>
    <w:rsid w:val="00741BED"/>
    <w:rsid w:val="00743208"/>
    <w:rsid w:val="00745A60"/>
    <w:rsid w:val="00746461"/>
    <w:rsid w:val="007467A9"/>
    <w:rsid w:val="00746F38"/>
    <w:rsid w:val="00747CB6"/>
    <w:rsid w:val="00752EA5"/>
    <w:rsid w:val="00753B9E"/>
    <w:rsid w:val="00757264"/>
    <w:rsid w:val="007617B3"/>
    <w:rsid w:val="007630D2"/>
    <w:rsid w:val="00763170"/>
    <w:rsid w:val="0076371A"/>
    <w:rsid w:val="00763B22"/>
    <w:rsid w:val="0076432A"/>
    <w:rsid w:val="007643B2"/>
    <w:rsid w:val="007643C0"/>
    <w:rsid w:val="00764EB0"/>
    <w:rsid w:val="00765794"/>
    <w:rsid w:val="00766B1D"/>
    <w:rsid w:val="00767CEC"/>
    <w:rsid w:val="007709C2"/>
    <w:rsid w:val="00771A70"/>
    <w:rsid w:val="00773761"/>
    <w:rsid w:val="007770BA"/>
    <w:rsid w:val="007809F5"/>
    <w:rsid w:val="00780BE8"/>
    <w:rsid w:val="00782832"/>
    <w:rsid w:val="00785DED"/>
    <w:rsid w:val="00786824"/>
    <w:rsid w:val="00791112"/>
    <w:rsid w:val="007A0459"/>
    <w:rsid w:val="007A0DAD"/>
    <w:rsid w:val="007A2879"/>
    <w:rsid w:val="007A436B"/>
    <w:rsid w:val="007A4426"/>
    <w:rsid w:val="007A4ACA"/>
    <w:rsid w:val="007A602B"/>
    <w:rsid w:val="007B0387"/>
    <w:rsid w:val="007B1C11"/>
    <w:rsid w:val="007B1D36"/>
    <w:rsid w:val="007B224C"/>
    <w:rsid w:val="007B276E"/>
    <w:rsid w:val="007B2B51"/>
    <w:rsid w:val="007B480B"/>
    <w:rsid w:val="007B4A5C"/>
    <w:rsid w:val="007C24F1"/>
    <w:rsid w:val="007C27B7"/>
    <w:rsid w:val="007C37B8"/>
    <w:rsid w:val="007C3C37"/>
    <w:rsid w:val="007C6DF9"/>
    <w:rsid w:val="007C7922"/>
    <w:rsid w:val="007C7AA8"/>
    <w:rsid w:val="007D146A"/>
    <w:rsid w:val="007D23CF"/>
    <w:rsid w:val="007D506B"/>
    <w:rsid w:val="007D617C"/>
    <w:rsid w:val="007D7B3D"/>
    <w:rsid w:val="007E0191"/>
    <w:rsid w:val="007E10A9"/>
    <w:rsid w:val="007E2943"/>
    <w:rsid w:val="007E51FE"/>
    <w:rsid w:val="007E56ED"/>
    <w:rsid w:val="007E592A"/>
    <w:rsid w:val="007E71D7"/>
    <w:rsid w:val="007F0187"/>
    <w:rsid w:val="007F0713"/>
    <w:rsid w:val="007F2997"/>
    <w:rsid w:val="00800D3C"/>
    <w:rsid w:val="00800FB5"/>
    <w:rsid w:val="0080151F"/>
    <w:rsid w:val="008015C7"/>
    <w:rsid w:val="00801B17"/>
    <w:rsid w:val="00801D72"/>
    <w:rsid w:val="008032A2"/>
    <w:rsid w:val="008035EF"/>
    <w:rsid w:val="00803861"/>
    <w:rsid w:val="00810FBC"/>
    <w:rsid w:val="00813A74"/>
    <w:rsid w:val="00820557"/>
    <w:rsid w:val="00820744"/>
    <w:rsid w:val="00820886"/>
    <w:rsid w:val="0082216F"/>
    <w:rsid w:val="00830170"/>
    <w:rsid w:val="008309F2"/>
    <w:rsid w:val="00830A43"/>
    <w:rsid w:val="00832C65"/>
    <w:rsid w:val="00832CF1"/>
    <w:rsid w:val="00833C46"/>
    <w:rsid w:val="00833F61"/>
    <w:rsid w:val="00835BA4"/>
    <w:rsid w:val="0084045A"/>
    <w:rsid w:val="0084319F"/>
    <w:rsid w:val="008455CF"/>
    <w:rsid w:val="0084675B"/>
    <w:rsid w:val="00846B29"/>
    <w:rsid w:val="0085348B"/>
    <w:rsid w:val="00855DD5"/>
    <w:rsid w:val="00855F75"/>
    <w:rsid w:val="00861B78"/>
    <w:rsid w:val="0086260D"/>
    <w:rsid w:val="00864768"/>
    <w:rsid w:val="00871E60"/>
    <w:rsid w:val="00874728"/>
    <w:rsid w:val="00876857"/>
    <w:rsid w:val="008775DA"/>
    <w:rsid w:val="008809BE"/>
    <w:rsid w:val="00880A7A"/>
    <w:rsid w:val="00882A71"/>
    <w:rsid w:val="00885860"/>
    <w:rsid w:val="00886375"/>
    <w:rsid w:val="00886CA5"/>
    <w:rsid w:val="008875FA"/>
    <w:rsid w:val="00894710"/>
    <w:rsid w:val="008A5D30"/>
    <w:rsid w:val="008A5EA8"/>
    <w:rsid w:val="008A68A8"/>
    <w:rsid w:val="008A7A16"/>
    <w:rsid w:val="008B0CEE"/>
    <w:rsid w:val="008B1A70"/>
    <w:rsid w:val="008B2CC1"/>
    <w:rsid w:val="008B5BA7"/>
    <w:rsid w:val="008B7548"/>
    <w:rsid w:val="008C0B82"/>
    <w:rsid w:val="008C1CEA"/>
    <w:rsid w:val="008C20BF"/>
    <w:rsid w:val="008C3F80"/>
    <w:rsid w:val="008C44F5"/>
    <w:rsid w:val="008C540E"/>
    <w:rsid w:val="008C67C3"/>
    <w:rsid w:val="008C6E87"/>
    <w:rsid w:val="008D05C7"/>
    <w:rsid w:val="008D093B"/>
    <w:rsid w:val="008D2949"/>
    <w:rsid w:val="008D3ACA"/>
    <w:rsid w:val="008D5B06"/>
    <w:rsid w:val="008D5B10"/>
    <w:rsid w:val="008D61B2"/>
    <w:rsid w:val="008E0CF8"/>
    <w:rsid w:val="008E0D83"/>
    <w:rsid w:val="008E3C12"/>
    <w:rsid w:val="008E4348"/>
    <w:rsid w:val="008F063B"/>
    <w:rsid w:val="008F085E"/>
    <w:rsid w:val="008F0E92"/>
    <w:rsid w:val="00902F60"/>
    <w:rsid w:val="009044D9"/>
    <w:rsid w:val="009050A9"/>
    <w:rsid w:val="00906D5B"/>
    <w:rsid w:val="0091309C"/>
    <w:rsid w:val="0091325C"/>
    <w:rsid w:val="009132CD"/>
    <w:rsid w:val="00915C00"/>
    <w:rsid w:val="00916674"/>
    <w:rsid w:val="00916DBA"/>
    <w:rsid w:val="009171F7"/>
    <w:rsid w:val="0091739F"/>
    <w:rsid w:val="0091770F"/>
    <w:rsid w:val="00920994"/>
    <w:rsid w:val="0092582D"/>
    <w:rsid w:val="00925AF8"/>
    <w:rsid w:val="00927D64"/>
    <w:rsid w:val="00930657"/>
    <w:rsid w:val="00933039"/>
    <w:rsid w:val="00933ACB"/>
    <w:rsid w:val="00933FD9"/>
    <w:rsid w:val="00934EDF"/>
    <w:rsid w:val="0093669B"/>
    <w:rsid w:val="009366F7"/>
    <w:rsid w:val="00941265"/>
    <w:rsid w:val="00942AE3"/>
    <w:rsid w:val="00944EB8"/>
    <w:rsid w:val="00944F2C"/>
    <w:rsid w:val="00945F97"/>
    <w:rsid w:val="009464DE"/>
    <w:rsid w:val="00950484"/>
    <w:rsid w:val="009536AC"/>
    <w:rsid w:val="009557FD"/>
    <w:rsid w:val="009560B4"/>
    <w:rsid w:val="00960A16"/>
    <w:rsid w:val="00960EA9"/>
    <w:rsid w:val="0096335D"/>
    <w:rsid w:val="00964882"/>
    <w:rsid w:val="009650FD"/>
    <w:rsid w:val="00965955"/>
    <w:rsid w:val="0096616E"/>
    <w:rsid w:val="00973625"/>
    <w:rsid w:val="00976C99"/>
    <w:rsid w:val="00977261"/>
    <w:rsid w:val="009807CD"/>
    <w:rsid w:val="00983EDC"/>
    <w:rsid w:val="00986814"/>
    <w:rsid w:val="009879ED"/>
    <w:rsid w:val="00987DD4"/>
    <w:rsid w:val="009935CB"/>
    <w:rsid w:val="00994183"/>
    <w:rsid w:val="00995631"/>
    <w:rsid w:val="00997DA5"/>
    <w:rsid w:val="009A049C"/>
    <w:rsid w:val="009A0794"/>
    <w:rsid w:val="009A21DF"/>
    <w:rsid w:val="009A3E53"/>
    <w:rsid w:val="009B2114"/>
    <w:rsid w:val="009B2F74"/>
    <w:rsid w:val="009B3182"/>
    <w:rsid w:val="009B5A09"/>
    <w:rsid w:val="009B6489"/>
    <w:rsid w:val="009C1A10"/>
    <w:rsid w:val="009C2395"/>
    <w:rsid w:val="009D264D"/>
    <w:rsid w:val="009D422F"/>
    <w:rsid w:val="009D71F9"/>
    <w:rsid w:val="009D76B0"/>
    <w:rsid w:val="009E4451"/>
    <w:rsid w:val="009E48BC"/>
    <w:rsid w:val="009E7DCC"/>
    <w:rsid w:val="009F6EC4"/>
    <w:rsid w:val="00A00688"/>
    <w:rsid w:val="00A04362"/>
    <w:rsid w:val="00A059D3"/>
    <w:rsid w:val="00A05C7A"/>
    <w:rsid w:val="00A06C9A"/>
    <w:rsid w:val="00A112EA"/>
    <w:rsid w:val="00A17263"/>
    <w:rsid w:val="00A17671"/>
    <w:rsid w:val="00A21D2B"/>
    <w:rsid w:val="00A220E3"/>
    <w:rsid w:val="00A244F3"/>
    <w:rsid w:val="00A250E5"/>
    <w:rsid w:val="00A270B0"/>
    <w:rsid w:val="00A27941"/>
    <w:rsid w:val="00A32C22"/>
    <w:rsid w:val="00A35A8E"/>
    <w:rsid w:val="00A36A3C"/>
    <w:rsid w:val="00A372E0"/>
    <w:rsid w:val="00A478B7"/>
    <w:rsid w:val="00A51E7F"/>
    <w:rsid w:val="00A52CE5"/>
    <w:rsid w:val="00A5519E"/>
    <w:rsid w:val="00A55674"/>
    <w:rsid w:val="00A55DCE"/>
    <w:rsid w:val="00A615C6"/>
    <w:rsid w:val="00A62462"/>
    <w:rsid w:val="00A66A65"/>
    <w:rsid w:val="00A72066"/>
    <w:rsid w:val="00A722BA"/>
    <w:rsid w:val="00A72F2E"/>
    <w:rsid w:val="00A75FBE"/>
    <w:rsid w:val="00A832C7"/>
    <w:rsid w:val="00A849DC"/>
    <w:rsid w:val="00A84CC1"/>
    <w:rsid w:val="00A86228"/>
    <w:rsid w:val="00A94DED"/>
    <w:rsid w:val="00A96D75"/>
    <w:rsid w:val="00A97C48"/>
    <w:rsid w:val="00AA16BA"/>
    <w:rsid w:val="00AA1BEB"/>
    <w:rsid w:val="00AA2324"/>
    <w:rsid w:val="00AA4481"/>
    <w:rsid w:val="00AA4A61"/>
    <w:rsid w:val="00AA5865"/>
    <w:rsid w:val="00AA5A80"/>
    <w:rsid w:val="00AB0624"/>
    <w:rsid w:val="00AB15B6"/>
    <w:rsid w:val="00AB656C"/>
    <w:rsid w:val="00AB7EB9"/>
    <w:rsid w:val="00AC3385"/>
    <w:rsid w:val="00AC67DD"/>
    <w:rsid w:val="00AC69C9"/>
    <w:rsid w:val="00AC6DEA"/>
    <w:rsid w:val="00AC722B"/>
    <w:rsid w:val="00AD26EF"/>
    <w:rsid w:val="00AD4703"/>
    <w:rsid w:val="00AD4AEB"/>
    <w:rsid w:val="00AD7965"/>
    <w:rsid w:val="00AE36BC"/>
    <w:rsid w:val="00AE3946"/>
    <w:rsid w:val="00AE44F0"/>
    <w:rsid w:val="00AE56FE"/>
    <w:rsid w:val="00AE6075"/>
    <w:rsid w:val="00AE6EC3"/>
    <w:rsid w:val="00AE7753"/>
    <w:rsid w:val="00AE7E39"/>
    <w:rsid w:val="00AF10E7"/>
    <w:rsid w:val="00AF3A0A"/>
    <w:rsid w:val="00AF458D"/>
    <w:rsid w:val="00AF6B9A"/>
    <w:rsid w:val="00AF7E8A"/>
    <w:rsid w:val="00B03552"/>
    <w:rsid w:val="00B03587"/>
    <w:rsid w:val="00B03B7A"/>
    <w:rsid w:val="00B04725"/>
    <w:rsid w:val="00B057CA"/>
    <w:rsid w:val="00B10299"/>
    <w:rsid w:val="00B115A5"/>
    <w:rsid w:val="00B16371"/>
    <w:rsid w:val="00B16984"/>
    <w:rsid w:val="00B17989"/>
    <w:rsid w:val="00B20865"/>
    <w:rsid w:val="00B20F06"/>
    <w:rsid w:val="00B232C7"/>
    <w:rsid w:val="00B23EB7"/>
    <w:rsid w:val="00B26BE3"/>
    <w:rsid w:val="00B275A2"/>
    <w:rsid w:val="00B30142"/>
    <w:rsid w:val="00B3149F"/>
    <w:rsid w:val="00B3713E"/>
    <w:rsid w:val="00B375EC"/>
    <w:rsid w:val="00B4016F"/>
    <w:rsid w:val="00B40DDF"/>
    <w:rsid w:val="00B42680"/>
    <w:rsid w:val="00B42746"/>
    <w:rsid w:val="00B437C9"/>
    <w:rsid w:val="00B473FF"/>
    <w:rsid w:val="00B506A9"/>
    <w:rsid w:val="00B50B05"/>
    <w:rsid w:val="00B50ECA"/>
    <w:rsid w:val="00B52000"/>
    <w:rsid w:val="00B52D2E"/>
    <w:rsid w:val="00B535CD"/>
    <w:rsid w:val="00B55229"/>
    <w:rsid w:val="00B6097B"/>
    <w:rsid w:val="00B6184C"/>
    <w:rsid w:val="00B622D2"/>
    <w:rsid w:val="00B708D1"/>
    <w:rsid w:val="00B70E5B"/>
    <w:rsid w:val="00B7513E"/>
    <w:rsid w:val="00B763CE"/>
    <w:rsid w:val="00B76CB4"/>
    <w:rsid w:val="00B812BB"/>
    <w:rsid w:val="00B8354A"/>
    <w:rsid w:val="00B83A50"/>
    <w:rsid w:val="00B8586E"/>
    <w:rsid w:val="00B8616F"/>
    <w:rsid w:val="00B87F7D"/>
    <w:rsid w:val="00B90083"/>
    <w:rsid w:val="00B90434"/>
    <w:rsid w:val="00B918D9"/>
    <w:rsid w:val="00B91A9E"/>
    <w:rsid w:val="00B920C8"/>
    <w:rsid w:val="00B924F7"/>
    <w:rsid w:val="00B955E4"/>
    <w:rsid w:val="00B966B3"/>
    <w:rsid w:val="00BA0C66"/>
    <w:rsid w:val="00BA0D5A"/>
    <w:rsid w:val="00BA3996"/>
    <w:rsid w:val="00BA3C7F"/>
    <w:rsid w:val="00BA4821"/>
    <w:rsid w:val="00BA50AA"/>
    <w:rsid w:val="00BA5568"/>
    <w:rsid w:val="00BA70F4"/>
    <w:rsid w:val="00BA7BF9"/>
    <w:rsid w:val="00BB0AF1"/>
    <w:rsid w:val="00BB0E72"/>
    <w:rsid w:val="00BB2B2E"/>
    <w:rsid w:val="00BB402B"/>
    <w:rsid w:val="00BB4D08"/>
    <w:rsid w:val="00BC2FEE"/>
    <w:rsid w:val="00BC4A23"/>
    <w:rsid w:val="00BD140D"/>
    <w:rsid w:val="00BD17A4"/>
    <w:rsid w:val="00BD1C0F"/>
    <w:rsid w:val="00BD1F28"/>
    <w:rsid w:val="00BD5FB5"/>
    <w:rsid w:val="00BE0A43"/>
    <w:rsid w:val="00BE24E2"/>
    <w:rsid w:val="00BE39B2"/>
    <w:rsid w:val="00BE45F3"/>
    <w:rsid w:val="00BF364E"/>
    <w:rsid w:val="00BF7E5B"/>
    <w:rsid w:val="00C0131E"/>
    <w:rsid w:val="00C02726"/>
    <w:rsid w:val="00C047EC"/>
    <w:rsid w:val="00C067CA"/>
    <w:rsid w:val="00C1072C"/>
    <w:rsid w:val="00C11C49"/>
    <w:rsid w:val="00C12364"/>
    <w:rsid w:val="00C16127"/>
    <w:rsid w:val="00C1617D"/>
    <w:rsid w:val="00C173C9"/>
    <w:rsid w:val="00C17F16"/>
    <w:rsid w:val="00C20743"/>
    <w:rsid w:val="00C20EA6"/>
    <w:rsid w:val="00C32BC8"/>
    <w:rsid w:val="00C35822"/>
    <w:rsid w:val="00C36EFE"/>
    <w:rsid w:val="00C375B3"/>
    <w:rsid w:val="00C37D1F"/>
    <w:rsid w:val="00C4048C"/>
    <w:rsid w:val="00C43E82"/>
    <w:rsid w:val="00C445EB"/>
    <w:rsid w:val="00C448DD"/>
    <w:rsid w:val="00C46358"/>
    <w:rsid w:val="00C46A62"/>
    <w:rsid w:val="00C50CD8"/>
    <w:rsid w:val="00C51BA6"/>
    <w:rsid w:val="00C52382"/>
    <w:rsid w:val="00C52BC8"/>
    <w:rsid w:val="00C536BC"/>
    <w:rsid w:val="00C537E0"/>
    <w:rsid w:val="00C547D7"/>
    <w:rsid w:val="00C54B06"/>
    <w:rsid w:val="00C60462"/>
    <w:rsid w:val="00C61C3C"/>
    <w:rsid w:val="00C61E59"/>
    <w:rsid w:val="00C62067"/>
    <w:rsid w:val="00C651EE"/>
    <w:rsid w:val="00C662BA"/>
    <w:rsid w:val="00C666F1"/>
    <w:rsid w:val="00C673E3"/>
    <w:rsid w:val="00C6765F"/>
    <w:rsid w:val="00C73236"/>
    <w:rsid w:val="00C73289"/>
    <w:rsid w:val="00C73AEE"/>
    <w:rsid w:val="00C7559B"/>
    <w:rsid w:val="00C80761"/>
    <w:rsid w:val="00C831FB"/>
    <w:rsid w:val="00C84FC8"/>
    <w:rsid w:val="00C86EDD"/>
    <w:rsid w:val="00C87B3F"/>
    <w:rsid w:val="00C87EC4"/>
    <w:rsid w:val="00C92C6E"/>
    <w:rsid w:val="00C93C79"/>
    <w:rsid w:val="00C94FE7"/>
    <w:rsid w:val="00C954F4"/>
    <w:rsid w:val="00CA1302"/>
    <w:rsid w:val="00CA3692"/>
    <w:rsid w:val="00CA471A"/>
    <w:rsid w:val="00CA6AE4"/>
    <w:rsid w:val="00CB299F"/>
    <w:rsid w:val="00CB3C7D"/>
    <w:rsid w:val="00CB4B94"/>
    <w:rsid w:val="00CB4C62"/>
    <w:rsid w:val="00CC4AF2"/>
    <w:rsid w:val="00CC51C2"/>
    <w:rsid w:val="00CC5B77"/>
    <w:rsid w:val="00CD08DC"/>
    <w:rsid w:val="00CD4171"/>
    <w:rsid w:val="00CD42DD"/>
    <w:rsid w:val="00CD499F"/>
    <w:rsid w:val="00CD6D64"/>
    <w:rsid w:val="00CD756F"/>
    <w:rsid w:val="00CE13DE"/>
    <w:rsid w:val="00CE60AD"/>
    <w:rsid w:val="00CE658A"/>
    <w:rsid w:val="00CF012B"/>
    <w:rsid w:val="00CF04CD"/>
    <w:rsid w:val="00CF0B05"/>
    <w:rsid w:val="00CF3AB1"/>
    <w:rsid w:val="00CF4710"/>
    <w:rsid w:val="00CF5034"/>
    <w:rsid w:val="00CF58F9"/>
    <w:rsid w:val="00CF6E47"/>
    <w:rsid w:val="00CF735C"/>
    <w:rsid w:val="00D027D3"/>
    <w:rsid w:val="00D03250"/>
    <w:rsid w:val="00D052A5"/>
    <w:rsid w:val="00D05F85"/>
    <w:rsid w:val="00D1042E"/>
    <w:rsid w:val="00D10FF8"/>
    <w:rsid w:val="00D12CFC"/>
    <w:rsid w:val="00D13566"/>
    <w:rsid w:val="00D137AF"/>
    <w:rsid w:val="00D138AF"/>
    <w:rsid w:val="00D16049"/>
    <w:rsid w:val="00D16B20"/>
    <w:rsid w:val="00D17CBA"/>
    <w:rsid w:val="00D20F9D"/>
    <w:rsid w:val="00D23085"/>
    <w:rsid w:val="00D23259"/>
    <w:rsid w:val="00D23E44"/>
    <w:rsid w:val="00D25C04"/>
    <w:rsid w:val="00D25FAD"/>
    <w:rsid w:val="00D26764"/>
    <w:rsid w:val="00D27B73"/>
    <w:rsid w:val="00D31198"/>
    <w:rsid w:val="00D335AF"/>
    <w:rsid w:val="00D35748"/>
    <w:rsid w:val="00D36CDF"/>
    <w:rsid w:val="00D371A9"/>
    <w:rsid w:val="00D41CE7"/>
    <w:rsid w:val="00D43752"/>
    <w:rsid w:val="00D4464C"/>
    <w:rsid w:val="00D4523C"/>
    <w:rsid w:val="00D544E2"/>
    <w:rsid w:val="00D54808"/>
    <w:rsid w:val="00D553B1"/>
    <w:rsid w:val="00D559AE"/>
    <w:rsid w:val="00D56403"/>
    <w:rsid w:val="00D60D45"/>
    <w:rsid w:val="00D60E73"/>
    <w:rsid w:val="00D6195B"/>
    <w:rsid w:val="00D64F71"/>
    <w:rsid w:val="00D709D6"/>
    <w:rsid w:val="00D7396E"/>
    <w:rsid w:val="00D776CB"/>
    <w:rsid w:val="00D803C2"/>
    <w:rsid w:val="00D80493"/>
    <w:rsid w:val="00D82E55"/>
    <w:rsid w:val="00D83557"/>
    <w:rsid w:val="00D902F6"/>
    <w:rsid w:val="00D93819"/>
    <w:rsid w:val="00D943D6"/>
    <w:rsid w:val="00D9563A"/>
    <w:rsid w:val="00D9664A"/>
    <w:rsid w:val="00D96F47"/>
    <w:rsid w:val="00D97D15"/>
    <w:rsid w:val="00DA1DB1"/>
    <w:rsid w:val="00DA2E55"/>
    <w:rsid w:val="00DA4578"/>
    <w:rsid w:val="00DA4BCF"/>
    <w:rsid w:val="00DA62DE"/>
    <w:rsid w:val="00DB5084"/>
    <w:rsid w:val="00DC235B"/>
    <w:rsid w:val="00DC322B"/>
    <w:rsid w:val="00DC3C26"/>
    <w:rsid w:val="00DC4128"/>
    <w:rsid w:val="00DC468F"/>
    <w:rsid w:val="00DC62CA"/>
    <w:rsid w:val="00DC7E8C"/>
    <w:rsid w:val="00DD165A"/>
    <w:rsid w:val="00DD2205"/>
    <w:rsid w:val="00DD31F5"/>
    <w:rsid w:val="00DD4089"/>
    <w:rsid w:val="00DE03AB"/>
    <w:rsid w:val="00DE0535"/>
    <w:rsid w:val="00DE2DF5"/>
    <w:rsid w:val="00DE5271"/>
    <w:rsid w:val="00DE55A2"/>
    <w:rsid w:val="00DE631D"/>
    <w:rsid w:val="00DF0950"/>
    <w:rsid w:val="00DF3C3A"/>
    <w:rsid w:val="00DF502E"/>
    <w:rsid w:val="00DF59A6"/>
    <w:rsid w:val="00DF676F"/>
    <w:rsid w:val="00DF77FD"/>
    <w:rsid w:val="00E01363"/>
    <w:rsid w:val="00E01B0B"/>
    <w:rsid w:val="00E0649B"/>
    <w:rsid w:val="00E07DD6"/>
    <w:rsid w:val="00E116F7"/>
    <w:rsid w:val="00E12C0D"/>
    <w:rsid w:val="00E13170"/>
    <w:rsid w:val="00E167A2"/>
    <w:rsid w:val="00E170F9"/>
    <w:rsid w:val="00E22823"/>
    <w:rsid w:val="00E25130"/>
    <w:rsid w:val="00E25324"/>
    <w:rsid w:val="00E25359"/>
    <w:rsid w:val="00E33D19"/>
    <w:rsid w:val="00E34206"/>
    <w:rsid w:val="00E349C2"/>
    <w:rsid w:val="00E36584"/>
    <w:rsid w:val="00E37C69"/>
    <w:rsid w:val="00E37E64"/>
    <w:rsid w:val="00E5001E"/>
    <w:rsid w:val="00E51574"/>
    <w:rsid w:val="00E52935"/>
    <w:rsid w:val="00E536BE"/>
    <w:rsid w:val="00E60184"/>
    <w:rsid w:val="00E609BA"/>
    <w:rsid w:val="00E60A9C"/>
    <w:rsid w:val="00E633B2"/>
    <w:rsid w:val="00E63B29"/>
    <w:rsid w:val="00E63BD1"/>
    <w:rsid w:val="00E65812"/>
    <w:rsid w:val="00E66A64"/>
    <w:rsid w:val="00E66C88"/>
    <w:rsid w:val="00E72593"/>
    <w:rsid w:val="00E7497C"/>
    <w:rsid w:val="00E7669E"/>
    <w:rsid w:val="00E77A08"/>
    <w:rsid w:val="00E814E6"/>
    <w:rsid w:val="00E81899"/>
    <w:rsid w:val="00E82695"/>
    <w:rsid w:val="00E83BDB"/>
    <w:rsid w:val="00E94207"/>
    <w:rsid w:val="00E95AAE"/>
    <w:rsid w:val="00E97C67"/>
    <w:rsid w:val="00EA124A"/>
    <w:rsid w:val="00EA2099"/>
    <w:rsid w:val="00EA5E61"/>
    <w:rsid w:val="00EA6299"/>
    <w:rsid w:val="00EA646B"/>
    <w:rsid w:val="00EA696A"/>
    <w:rsid w:val="00EA7E79"/>
    <w:rsid w:val="00EB2FB6"/>
    <w:rsid w:val="00EB6A6C"/>
    <w:rsid w:val="00EC293A"/>
    <w:rsid w:val="00EC30F2"/>
    <w:rsid w:val="00EC4D7B"/>
    <w:rsid w:val="00EC5045"/>
    <w:rsid w:val="00EC52FF"/>
    <w:rsid w:val="00EC74F4"/>
    <w:rsid w:val="00ED4122"/>
    <w:rsid w:val="00ED44F8"/>
    <w:rsid w:val="00ED5500"/>
    <w:rsid w:val="00ED6044"/>
    <w:rsid w:val="00EE2A23"/>
    <w:rsid w:val="00EE4332"/>
    <w:rsid w:val="00EF1367"/>
    <w:rsid w:val="00EF1F9C"/>
    <w:rsid w:val="00EF20DF"/>
    <w:rsid w:val="00EF2123"/>
    <w:rsid w:val="00EF6094"/>
    <w:rsid w:val="00F005AF"/>
    <w:rsid w:val="00F00C9F"/>
    <w:rsid w:val="00F028DF"/>
    <w:rsid w:val="00F02908"/>
    <w:rsid w:val="00F05FAE"/>
    <w:rsid w:val="00F0620F"/>
    <w:rsid w:val="00F067A4"/>
    <w:rsid w:val="00F06A21"/>
    <w:rsid w:val="00F06B9F"/>
    <w:rsid w:val="00F10158"/>
    <w:rsid w:val="00F12036"/>
    <w:rsid w:val="00F121FE"/>
    <w:rsid w:val="00F173A3"/>
    <w:rsid w:val="00F20E6D"/>
    <w:rsid w:val="00F2183D"/>
    <w:rsid w:val="00F247AC"/>
    <w:rsid w:val="00F2550E"/>
    <w:rsid w:val="00F309C2"/>
    <w:rsid w:val="00F32A0A"/>
    <w:rsid w:val="00F3325E"/>
    <w:rsid w:val="00F40451"/>
    <w:rsid w:val="00F4412B"/>
    <w:rsid w:val="00F44D1B"/>
    <w:rsid w:val="00F46C02"/>
    <w:rsid w:val="00F47757"/>
    <w:rsid w:val="00F53645"/>
    <w:rsid w:val="00F53DFE"/>
    <w:rsid w:val="00F549FC"/>
    <w:rsid w:val="00F5520E"/>
    <w:rsid w:val="00F5521F"/>
    <w:rsid w:val="00F56EEF"/>
    <w:rsid w:val="00F61CE4"/>
    <w:rsid w:val="00F63EAE"/>
    <w:rsid w:val="00F64AD8"/>
    <w:rsid w:val="00F64DCA"/>
    <w:rsid w:val="00F65987"/>
    <w:rsid w:val="00F65F68"/>
    <w:rsid w:val="00F6622D"/>
    <w:rsid w:val="00F672DF"/>
    <w:rsid w:val="00F6746E"/>
    <w:rsid w:val="00F67491"/>
    <w:rsid w:val="00F71A98"/>
    <w:rsid w:val="00F71B08"/>
    <w:rsid w:val="00F74954"/>
    <w:rsid w:val="00F752CD"/>
    <w:rsid w:val="00F75ECA"/>
    <w:rsid w:val="00F77488"/>
    <w:rsid w:val="00F81562"/>
    <w:rsid w:val="00F85394"/>
    <w:rsid w:val="00F858B2"/>
    <w:rsid w:val="00F86420"/>
    <w:rsid w:val="00F873C0"/>
    <w:rsid w:val="00F874A4"/>
    <w:rsid w:val="00F87DAC"/>
    <w:rsid w:val="00F90477"/>
    <w:rsid w:val="00F91480"/>
    <w:rsid w:val="00F920B0"/>
    <w:rsid w:val="00F92833"/>
    <w:rsid w:val="00F92D2F"/>
    <w:rsid w:val="00F9352B"/>
    <w:rsid w:val="00F941DE"/>
    <w:rsid w:val="00F945CD"/>
    <w:rsid w:val="00F95793"/>
    <w:rsid w:val="00F96341"/>
    <w:rsid w:val="00F970EB"/>
    <w:rsid w:val="00FA091E"/>
    <w:rsid w:val="00FA1758"/>
    <w:rsid w:val="00FA475E"/>
    <w:rsid w:val="00FA4807"/>
    <w:rsid w:val="00FA558B"/>
    <w:rsid w:val="00FA62C9"/>
    <w:rsid w:val="00FA67F9"/>
    <w:rsid w:val="00FA7018"/>
    <w:rsid w:val="00FB67D6"/>
    <w:rsid w:val="00FB697E"/>
    <w:rsid w:val="00FC120A"/>
    <w:rsid w:val="00FC2076"/>
    <w:rsid w:val="00FC6255"/>
    <w:rsid w:val="00FC6367"/>
    <w:rsid w:val="00FC66CF"/>
    <w:rsid w:val="00FC75E1"/>
    <w:rsid w:val="00FD397A"/>
    <w:rsid w:val="00FD3C3A"/>
    <w:rsid w:val="00FD70F5"/>
    <w:rsid w:val="00FD75E8"/>
    <w:rsid w:val="00FE5250"/>
    <w:rsid w:val="00FF55D6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233C95"/>
  <w15:chartTrackingRefBased/>
  <w15:docId w15:val="{47BE6AAB-2BDF-418F-AD37-8B91255586A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7A436B"/>
    <w:pPr>
      <w:suppressAutoHyphens/>
    </w:pPr>
    <w:rPr>
      <w:rFonts w:ascii="Book Antiqua" w:hAnsi="Book Antiqua"/>
      <w:sz w:val="22"/>
      <w:szCs w:val="24"/>
      <w:lang w:val="es-ES" w:eastAsia="ar-SA"/>
    </w:rPr>
  </w:style>
  <w:style w:type="paragraph" w:styleId="1izenburua">
    <w:name w:val="heading 1"/>
    <w:basedOn w:val="Normala"/>
    <w:next w:val="Normala"/>
    <w:qFormat/>
    <w:pPr>
      <w:keepNext/>
      <w:numPr>
        <w:numId w:val="1"/>
      </w:numPr>
      <w:jc w:val="both"/>
      <w:outlineLvl w:val="0"/>
    </w:pPr>
    <w:rPr>
      <w:rFonts w:cs="Book Antiqua"/>
      <w:b/>
      <w:sz w:val="20"/>
      <w:szCs w:val="20"/>
      <w:lang w:val="eu-ES"/>
    </w:rPr>
  </w:style>
  <w:style w:type="paragraph" w:styleId="5izenburua">
    <w:name w:val="heading 5"/>
    <w:basedOn w:val="Normala"/>
    <w:next w:val="Normala"/>
    <w:qFormat/>
    <w:pPr>
      <w:keepNext/>
      <w:numPr>
        <w:ilvl w:val="4"/>
        <w:numId w:val="1"/>
      </w:numPr>
      <w:jc w:val="center"/>
      <w:outlineLvl w:val="4"/>
    </w:pPr>
    <w:rPr>
      <w:rFonts w:cs="Book Antiqua"/>
      <w:b/>
      <w:szCs w:val="20"/>
      <w:lang w:val="eu-ES"/>
    </w:rPr>
  </w:style>
  <w:style w:type="paragraph" w:styleId="7izenburua">
    <w:name w:val="heading 7"/>
    <w:basedOn w:val="Normala"/>
    <w:next w:val="Normala"/>
    <w:qFormat/>
    <w:pPr>
      <w:keepNext/>
      <w:numPr>
        <w:ilvl w:val="6"/>
        <w:numId w:val="1"/>
      </w:numPr>
      <w:jc w:val="center"/>
      <w:outlineLvl w:val="6"/>
    </w:pPr>
    <w:rPr>
      <w:rFonts w:cs="Book Antiqua"/>
      <w:b/>
      <w:sz w:val="20"/>
      <w:szCs w:val="20"/>
      <w:lang w:val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WW8Num1z0">
    <w:name w:val="WW8Num1z0"/>
    <w:rPr>
      <w:rFonts w:ascii="Book Antiqua" w:hAnsi="Book Antiqua" w:cs="Book Antiqua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lang w:val="es-ES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Book Antiqua" w:hAnsi="Book Antiqua" w:cs="Book Antiqua" w:hint="default"/>
      <w:color w:val="000000"/>
      <w:sz w:val="20"/>
      <w:szCs w:val="19"/>
      <w:lang w:val="eu-E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 w:val="0"/>
      <w:i w:val="0"/>
      <w:sz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  <w:i w:val="0"/>
      <w:sz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Book Antiqua" w:hAnsi="Book Antiqua" w:cs="Book Antiqua" w:hint="default"/>
      <w:bCs/>
      <w:sz w:val="20"/>
      <w:szCs w:val="19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Book Antiqua" w:hAnsi="Book Antiqua" w:cs="Book Antiqua" w:hint="default"/>
      <w:sz w:val="20"/>
      <w:szCs w:val="19"/>
      <w:lang w:val="eu-ES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Book Antiqua" w:hAnsi="Book Antiqua" w:cs="Book Antiqua" w:hint="default"/>
      <w:b w:val="0"/>
      <w:i w:val="0"/>
      <w:sz w:val="20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Book Antiqua" w:hAnsi="Book Antiqua" w:cs="Book Antiqua" w:hint="default"/>
      <w:b w:val="0"/>
      <w:i w:val="0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hint="default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hint="default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hint="default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Symbol" w:hAnsi="Symbol" w:cs="Symbol" w:hint="default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  <w:b w:val="0"/>
      <w:i w:val="0"/>
      <w:sz w:val="20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hint="default"/>
      <w:b w:val="0"/>
      <w:i w:val="0"/>
      <w:sz w:val="20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  <w:b w:val="0"/>
      <w:i w:val="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hint="default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hint="default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  <w:rPr>
      <w:rFonts w:hint="default"/>
    </w:rPr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hint="default"/>
      <w:b/>
      <w:i w:val="0"/>
      <w:sz w:val="20"/>
      <w:szCs w:val="20"/>
      <w:u w:val="none"/>
    </w:rPr>
  </w:style>
  <w:style w:type="character" w:customStyle="1" w:styleId="WW8Num74z1">
    <w:name w:val="WW8Num74z1"/>
    <w:rPr>
      <w:rFonts w:hint="default"/>
      <w:b/>
      <w:i w:val="0"/>
      <w:u w:val="none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9z0">
    <w:name w:val="WW8Num79z0"/>
    <w:rPr>
      <w:rFonts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hint="default"/>
      <w:b w:val="0"/>
      <w:i w:val="0"/>
      <w:sz w:val="20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hint="default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hint="default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hint="default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hint="default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hint="default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8z0">
    <w:name w:val="WW8Num88z0"/>
    <w:rPr>
      <w:rFonts w:hint="default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hint="default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  <w:rPr>
      <w:rFonts w:hint="default"/>
    </w:rPr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hint="default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hint="default"/>
      <w:b w:val="0"/>
      <w:i w:val="0"/>
      <w:sz w:val="20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rFonts w:hint="default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hint="default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hint="default"/>
    </w:rPr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rFonts w:hint="default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hint="default"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hint="default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hint="default"/>
      <w:b w:val="0"/>
      <w:i w:val="0"/>
      <w:sz w:val="20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ascii="Symbol" w:hAnsi="Symbol" w:cs="Symbol" w:hint="default"/>
    </w:rPr>
  </w:style>
  <w:style w:type="character" w:customStyle="1" w:styleId="WW8Num103z1">
    <w:name w:val="WW8Num103z1"/>
    <w:rPr>
      <w:rFonts w:ascii="Courier New" w:hAnsi="Courier New" w:cs="Courier New" w:hint="default"/>
    </w:rPr>
  </w:style>
  <w:style w:type="character" w:customStyle="1" w:styleId="WW8Num103z2">
    <w:name w:val="WW8Num103z2"/>
    <w:rPr>
      <w:rFonts w:ascii="Wingdings" w:hAnsi="Wingdings" w:cs="Wingdings" w:hint="default"/>
    </w:rPr>
  </w:style>
  <w:style w:type="character" w:customStyle="1" w:styleId="WW8Num104z0">
    <w:name w:val="WW8Num104z0"/>
    <w:rPr>
      <w:rFonts w:hint="default"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hint="default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rFonts w:hint="default"/>
    </w:rPr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hint="default"/>
    </w:rPr>
  </w:style>
  <w:style w:type="character" w:customStyle="1" w:styleId="WW8Num107z1">
    <w:name w:val="WW8Num107z1"/>
    <w:rPr>
      <w:rFonts w:ascii="Courier New" w:hAnsi="Courier New" w:cs="Courier New" w:hint="default"/>
    </w:rPr>
  </w:style>
  <w:style w:type="character" w:customStyle="1" w:styleId="WW8Num107z2">
    <w:name w:val="WW8Num107z2"/>
    <w:rPr>
      <w:rFonts w:ascii="Wingdings" w:hAnsi="Wingdings" w:cs="Wingdings" w:hint="default"/>
    </w:rPr>
  </w:style>
  <w:style w:type="character" w:customStyle="1" w:styleId="WW8Num107z3">
    <w:name w:val="WW8Num107z3"/>
    <w:rPr>
      <w:rFonts w:ascii="Symbol" w:hAnsi="Symbol" w:cs="Symbol" w:hint="default"/>
    </w:rPr>
  </w:style>
  <w:style w:type="character" w:customStyle="1" w:styleId="WW8Num108z0">
    <w:name w:val="WW8Num108z0"/>
    <w:rPr>
      <w:rFonts w:ascii="Symbol" w:hAnsi="Symbol" w:cs="Symbol" w:hint="default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hint="default"/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ascii="Book Antiqua" w:hAnsi="Book Antiqua" w:cs="Book Antiqua" w:hint="default"/>
      <w:sz w:val="20"/>
      <w:szCs w:val="19"/>
      <w:lang w:val="eu-ES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hint="default"/>
    </w:rPr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  <w:rPr>
      <w:rFonts w:hint="default"/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hint="default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styleId="Iruzkinarenerreferentzia">
    <w:name w:val="annotation reference"/>
    <w:semiHidden/>
    <w:rPr>
      <w:sz w:val="16"/>
      <w:szCs w:val="16"/>
    </w:rPr>
  </w:style>
  <w:style w:type="character" w:customStyle="1" w:styleId="Absatz-Standardschriftart">
    <w:name w:val="Absatz-Standardschriftart"/>
  </w:style>
  <w:style w:type="character" w:styleId="Hiperesteka">
    <w:name w:val="Hyperlink"/>
    <w:semiHidden/>
    <w:rPr>
      <w:color w:val="000080"/>
      <w:u w:val="single"/>
    </w:rPr>
  </w:style>
  <w:style w:type="character" w:styleId="BisitatutakoHiperesteka">
    <w:name w:val="FollowedHyperlink"/>
    <w:semiHidden/>
    <w:rPr>
      <w:color w:val="800080"/>
      <w:u w:val="single"/>
    </w:rPr>
  </w:style>
  <w:style w:type="character" w:styleId="Lodia">
    <w:name w:val="Strong"/>
    <w:qFormat/>
    <w:rPr>
      <w:b/>
      <w:bCs/>
    </w:rPr>
  </w:style>
  <w:style w:type="character" w:styleId="Enfasia">
    <w:name w:val="Emphasis"/>
    <w:qFormat/>
    <w:rPr>
      <w:b/>
      <w:bCs/>
      <w:i w:val="0"/>
      <w:iCs w:val="0"/>
    </w:rPr>
  </w:style>
  <w:style w:type="character" w:customStyle="1" w:styleId="st1">
    <w:name w:val="st1"/>
    <w:basedOn w:val="Paragrafoarenletra-tipolehenetsia"/>
  </w:style>
  <w:style w:type="paragraph" w:styleId="Goiburua">
    <w:name w:val="header"/>
    <w:basedOn w:val="Normala"/>
    <w:next w:val="Gorputz-testua"/>
    <w:semiHidden/>
    <w:pPr>
      <w:tabs>
        <w:tab w:val="center" w:pos="212.60pt"/>
        <w:tab w:val="end" w:pos="425.20pt"/>
      </w:tabs>
    </w:pPr>
    <w:rPr>
      <w:sz w:val="20"/>
      <w:szCs w:val="20"/>
      <w:lang w:val="eu-ES"/>
    </w:rPr>
  </w:style>
  <w:style w:type="paragraph" w:styleId="Gorputz-testua">
    <w:name w:val="Body Text"/>
    <w:basedOn w:val="Normala"/>
    <w:link w:val="Gorputz-testuaKar"/>
    <w:semiHidden/>
    <w:pPr>
      <w:jc w:val="both"/>
    </w:pPr>
    <w:rPr>
      <w:rFonts w:cs="Book Antiqua"/>
      <w:sz w:val="20"/>
      <w:szCs w:val="20"/>
      <w:lang w:val="eu-ES"/>
    </w:rPr>
  </w:style>
  <w:style w:type="paragraph" w:styleId="Zerrenda">
    <w:name w:val="List"/>
    <w:basedOn w:val="Gorputz-testua"/>
    <w:semiHidden/>
    <w:rPr>
      <w:rFonts w:cs="Mangal"/>
    </w:rPr>
  </w:style>
  <w:style w:type="paragraph" w:customStyle="1" w:styleId="Etiqueta">
    <w:name w:val="Etiqueta"/>
    <w:basedOn w:val="Normala"/>
    <w:pPr>
      <w:suppressLineNumbers/>
      <w:spacing w:before="6pt" w:after="6pt"/>
    </w:pPr>
    <w:rPr>
      <w:rFonts w:cs="Mangal"/>
      <w:i/>
      <w:iCs/>
    </w:rPr>
  </w:style>
  <w:style w:type="paragraph" w:customStyle="1" w:styleId="ndice">
    <w:name w:val="Índice"/>
    <w:basedOn w:val="Normala"/>
    <w:pPr>
      <w:suppressLineNumbers/>
    </w:pPr>
    <w:rPr>
      <w:rFonts w:cs="Mangal"/>
    </w:rPr>
  </w:style>
  <w:style w:type="paragraph" w:styleId="Titulua">
    <w:name w:val="Title"/>
    <w:basedOn w:val="Normala"/>
    <w:next w:val="Azpititulua"/>
    <w:link w:val="TituluaKar"/>
    <w:uiPriority w:val="10"/>
    <w:qFormat/>
    <w:pPr>
      <w:jc w:val="center"/>
    </w:pPr>
    <w:rPr>
      <w:rFonts w:cs="Book Antiqua"/>
      <w:b/>
      <w:szCs w:val="20"/>
      <w:lang w:val="eu-ES"/>
    </w:rPr>
  </w:style>
  <w:style w:type="paragraph" w:styleId="Azpititulua">
    <w:name w:val="Subtitle"/>
    <w:basedOn w:val="Normala"/>
    <w:next w:val="Gorputz-testua"/>
    <w:link w:val="AzpitituluaKar"/>
    <w:qFormat/>
    <w:pPr>
      <w:jc w:val="center"/>
    </w:pPr>
    <w:rPr>
      <w:rFonts w:cs="Book Antiqua"/>
      <w:sz w:val="28"/>
      <w:szCs w:val="20"/>
      <w:lang w:val="eu-ES"/>
    </w:rPr>
  </w:style>
  <w:style w:type="paragraph" w:styleId="Gorputz-testua2">
    <w:name w:val="Body Text 2"/>
    <w:basedOn w:val="Normala"/>
    <w:link w:val="Gorputz-testua2Kar"/>
    <w:pPr>
      <w:jc w:val="both"/>
    </w:pPr>
    <w:rPr>
      <w:rFonts w:cs="Book Antiqua"/>
      <w:b/>
      <w:sz w:val="20"/>
      <w:szCs w:val="20"/>
      <w:lang w:val="eu-ES"/>
    </w:rPr>
  </w:style>
  <w:style w:type="paragraph" w:customStyle="1" w:styleId="Textodeglobo1">
    <w:name w:val="Texto de globo1"/>
    <w:basedOn w:val="Normala"/>
    <w:rPr>
      <w:rFonts w:ascii="Tahoma" w:hAnsi="Tahoma" w:cs="Tahoma"/>
      <w:sz w:val="16"/>
      <w:szCs w:val="16"/>
    </w:rPr>
  </w:style>
  <w:style w:type="paragraph" w:customStyle="1" w:styleId="Gorputz-testua21">
    <w:name w:val="Gorputz-testua 21"/>
    <w:basedOn w:val="Normala"/>
    <w:pPr>
      <w:widowControl w:val="0"/>
      <w:jc w:val="both"/>
    </w:pPr>
    <w:rPr>
      <w:rFonts w:cs="Book Antiqua"/>
      <w:szCs w:val="20"/>
      <w:lang w:val="eu-ES"/>
    </w:rPr>
  </w:style>
  <w:style w:type="paragraph" w:styleId="Gorputz-testuarenkoska3">
    <w:name w:val="Body Text Indent 3"/>
    <w:basedOn w:val="Normala"/>
    <w:semiHidden/>
    <w:pPr>
      <w:widowControl w:val="0"/>
      <w:ind w:start="18pt"/>
      <w:jc w:val="both"/>
    </w:pPr>
    <w:rPr>
      <w:rFonts w:cs="Book Antiqua"/>
      <w:sz w:val="20"/>
      <w:szCs w:val="20"/>
    </w:rPr>
  </w:style>
  <w:style w:type="paragraph" w:styleId="Iruzkinarentestua">
    <w:name w:val="annotation text"/>
    <w:basedOn w:val="Normala"/>
    <w:semiHidden/>
    <w:rPr>
      <w:sz w:val="20"/>
      <w:szCs w:val="20"/>
    </w:rPr>
  </w:style>
  <w:style w:type="paragraph" w:customStyle="1" w:styleId="Asuntodelcomentario1">
    <w:name w:val="Asunto del comentario1"/>
    <w:basedOn w:val="Iruzkinarentestua"/>
    <w:next w:val="Iruzkinarentestua"/>
    <w:rPr>
      <w:b/>
      <w:bCs/>
    </w:rPr>
  </w:style>
  <w:style w:type="paragraph" w:styleId="Normalaweb">
    <w:name w:val="Normal (Web)"/>
    <w:basedOn w:val="Normala"/>
    <w:semiHidden/>
    <w:pPr>
      <w:spacing w:before="14pt" w:after="5.95pt"/>
    </w:pPr>
    <w:rPr>
      <w:rFonts w:ascii="Arial Unicode MS" w:eastAsia="Arial Unicode MS" w:hAnsi="Arial Unicode MS" w:cs="Arial Unicode MS"/>
    </w:rPr>
  </w:style>
  <w:style w:type="paragraph" w:styleId="Gorputz-testua3">
    <w:name w:val="Body Text 3"/>
    <w:basedOn w:val="Normala"/>
    <w:semiHidden/>
    <w:pPr>
      <w:jc w:val="both"/>
    </w:pPr>
    <w:rPr>
      <w:rFonts w:cs="Book Antiqua"/>
      <w:b/>
      <w:bCs/>
      <w:sz w:val="19"/>
      <w:szCs w:val="19"/>
      <w:lang w:val="eu-ES"/>
    </w:rPr>
  </w:style>
  <w:style w:type="paragraph" w:customStyle="1" w:styleId="western">
    <w:name w:val="western"/>
    <w:basedOn w:val="Normala"/>
    <w:pPr>
      <w:spacing w:before="14pt" w:line="18pt" w:lineRule="auto"/>
      <w:jc w:val="center"/>
    </w:pPr>
    <w:rPr>
      <w:rFonts w:ascii="Arial Unicode MS" w:eastAsia="Arial Unicode MS" w:hAnsi="Arial Unicode MS" w:cs="Arial Unicode MS"/>
      <w:b/>
      <w:bCs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val="es-ES" w:eastAsia="ar-SA"/>
    </w:rPr>
  </w:style>
  <w:style w:type="paragraph" w:customStyle="1" w:styleId="Contenidodelatabla">
    <w:name w:val="Contenido de la tabla"/>
    <w:basedOn w:val="Normala"/>
    <w:pPr>
      <w:suppressLineNumbers/>
    </w:pPr>
    <w:rPr>
      <w:lang w:val="eu-ES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Orri-oina">
    <w:name w:val="footer"/>
    <w:basedOn w:val="Normala"/>
    <w:semiHidden/>
    <w:pPr>
      <w:suppressLineNumbers/>
      <w:tabs>
        <w:tab w:val="center" w:pos="240.95pt"/>
        <w:tab w:val="end" w:pos="481.90pt"/>
      </w:tabs>
    </w:pPr>
  </w:style>
  <w:style w:type="character" w:customStyle="1" w:styleId="TituluaKar">
    <w:name w:val="Titulua Kar"/>
    <w:link w:val="Titulua"/>
    <w:uiPriority w:val="10"/>
    <w:rsid w:val="003157D6"/>
    <w:rPr>
      <w:rFonts w:ascii="Book Antiqua" w:hAnsi="Book Antiqua" w:cs="Book Antiqua"/>
      <w:b/>
      <w:sz w:val="24"/>
      <w:lang w:eastAsia="ar-SA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047B98"/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link w:val="Bunbuiloarentestua"/>
    <w:uiPriority w:val="99"/>
    <w:semiHidden/>
    <w:rsid w:val="00047B98"/>
    <w:rPr>
      <w:rFonts w:ascii="Segoe UI" w:hAnsi="Segoe UI" w:cs="Segoe UI"/>
      <w:sz w:val="18"/>
      <w:szCs w:val="18"/>
      <w:lang w:val="es-ES" w:eastAsia="ar-SA"/>
    </w:rPr>
  </w:style>
  <w:style w:type="paragraph" w:styleId="Zerrenda-paragrafoa">
    <w:name w:val="List Paragraph"/>
    <w:basedOn w:val="Normala"/>
    <w:uiPriority w:val="34"/>
    <w:qFormat/>
    <w:rsid w:val="005238F1"/>
    <w:pPr>
      <w:ind w:start="35.40pt"/>
    </w:pPr>
  </w:style>
  <w:style w:type="character" w:customStyle="1" w:styleId="Gorputz-testuaKar">
    <w:name w:val="Gorputz-testua Kar"/>
    <w:link w:val="Gorputz-testua"/>
    <w:semiHidden/>
    <w:rsid w:val="00DF676F"/>
    <w:rPr>
      <w:rFonts w:ascii="Book Antiqua" w:hAnsi="Book Antiqua" w:cs="Book Antiqua"/>
      <w:lang w:eastAsia="ar-SA"/>
    </w:rPr>
  </w:style>
  <w:style w:type="character" w:customStyle="1" w:styleId="spanhizkunaukeratua">
    <w:name w:val="spanhizkunaukeratua"/>
    <w:basedOn w:val="Paragrafoarenletra-tipolehenetsia"/>
    <w:rsid w:val="00567370"/>
  </w:style>
  <w:style w:type="character" w:customStyle="1" w:styleId="AzpitituluaKar">
    <w:name w:val="Azpititulua Kar"/>
    <w:basedOn w:val="Paragrafoarenletra-tipolehenetsia"/>
    <w:link w:val="Azpititulua"/>
    <w:rsid w:val="00E12C0D"/>
    <w:rPr>
      <w:rFonts w:ascii="Book Antiqua" w:hAnsi="Book Antiqua" w:cs="Book Antiqua"/>
      <w:sz w:val="28"/>
      <w:lang w:eastAsia="ar-SA"/>
    </w:rPr>
  </w:style>
  <w:style w:type="character" w:customStyle="1" w:styleId="Gorputz-testua2Kar">
    <w:name w:val="Gorputz-testua 2 Kar"/>
    <w:basedOn w:val="Paragrafoarenletra-tipolehenetsia"/>
    <w:link w:val="Gorputz-testua2"/>
    <w:rsid w:val="00D13566"/>
    <w:rPr>
      <w:rFonts w:ascii="Book Antiqua" w:hAnsi="Book Antiqua" w:cs="Book Antiqua"/>
      <w:b/>
      <w:lang w:eastAsia="ar-SA"/>
    </w:rPr>
  </w:style>
  <w:style w:type="paragraph" w:customStyle="1" w:styleId="norma03">
    <w:name w:val="norma03"/>
    <w:basedOn w:val="Normala"/>
    <w:rsid w:val="00E52935"/>
    <w:pPr>
      <w:suppressAutoHyphens w:val="0"/>
      <w:spacing w:before="5pt" w:beforeAutospacing="1" w:after="5pt" w:afterAutospacing="1"/>
      <w:jc w:val="center"/>
    </w:pPr>
    <w:rPr>
      <w:rFonts w:ascii="Times New Roman" w:hAnsi="Times New Roman"/>
      <w:i/>
      <w:iCs/>
      <w:sz w:val="24"/>
      <w:lang w:eastAsia="es-ES"/>
    </w:rPr>
  </w:style>
  <w:style w:type="character" w:customStyle="1" w:styleId="cursiva1">
    <w:name w:val="cursiva1"/>
    <w:rsid w:val="00E52935"/>
    <w:rPr>
      <w:b w:val="0"/>
      <w:bCs w:val="0"/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926225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1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6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7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2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4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3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6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8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6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4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9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8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5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3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3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2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7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3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3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0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5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1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0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0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7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7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30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4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8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3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8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0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5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8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7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3CEBAD4A-F309-4CA0-AA29-131C539BF5C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59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DEIALDIA</vt:lpstr>
      <vt:lpstr>DEIALDIA</vt:lpstr>
    </vt:vector>
  </TitlesOfParts>
  <Company>Hewlett-Packard Company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DEIALDIA</dc:title>
  <dc:subject/>
  <dc:creator>INES</dc:creator>
  <cp:keywords/>
  <dc:description/>
  <cp:lastModifiedBy>Ageda Jauregi</cp:lastModifiedBy>
  <cp:revision>14</cp:revision>
  <cp:lastPrinted>2020-09-21T09:02:00Z</cp:lastPrinted>
  <dcterms:created xsi:type="dcterms:W3CDTF">2021-03-16T12:23:00Z</dcterms:created>
  <dcterms:modified xsi:type="dcterms:W3CDTF">2021-03-22T09:27:00Z</dcterms:modified>
</cp:coreProperties>
</file>